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259" w:rsidRDefault="00952259" w:rsidP="00952259">
      <w:pPr>
        <w:autoSpaceDE w:val="0"/>
        <w:autoSpaceDN w:val="0"/>
        <w:adjustRightInd w:val="0"/>
        <w:jc w:val="center"/>
        <w:rPr>
          <w:rFonts w:ascii="PalatinoLinotype,Bold-OneByteId" w:hAnsi="PalatinoLinotype,Bold-OneByteId" w:cs="PalatinoLinotype,Bold-OneByteId"/>
          <w:b/>
          <w:bCs/>
        </w:rPr>
      </w:pPr>
      <w:bookmarkStart w:id="0" w:name="_GoBack"/>
      <w:bookmarkEnd w:id="0"/>
      <w:r>
        <w:rPr>
          <w:rFonts w:ascii="PalatinoLinotype,Bold-OneByteId" w:hAnsi="PalatinoLinotype,Bold-OneByteId" w:cs="PalatinoLinotype,Bold-OneByteId"/>
          <w:b/>
          <w:bCs/>
        </w:rPr>
        <w:t xml:space="preserve">ALLEGATO </w:t>
      </w:r>
      <w:r w:rsidR="00740255">
        <w:rPr>
          <w:rFonts w:ascii="PalatinoLinotype,Bold-OneByteId" w:hAnsi="PalatinoLinotype,Bold-OneByteId" w:cs="PalatinoLinotype,Bold-OneByteId"/>
          <w:b/>
          <w:bCs/>
        </w:rPr>
        <w:t>2</w:t>
      </w:r>
    </w:p>
    <w:p w:rsidR="00952259" w:rsidRDefault="00952259" w:rsidP="00952259">
      <w:pPr>
        <w:autoSpaceDE w:val="0"/>
        <w:autoSpaceDN w:val="0"/>
        <w:adjustRightInd w:val="0"/>
        <w:jc w:val="center"/>
        <w:rPr>
          <w:rFonts w:ascii="PalatinoLinotype,Bold-OneByteId" w:hAnsi="PalatinoLinotype,Bold-OneByteId" w:cs="PalatinoLinotype,Bold-OneByteId"/>
          <w:b/>
          <w:bCs/>
        </w:rPr>
      </w:pPr>
      <w:r>
        <w:rPr>
          <w:rFonts w:ascii="PalatinoLinotype,Bold-OneByteId" w:hAnsi="PalatinoLinotype,Bold-OneByteId" w:cs="PalatinoLinotype,Bold-OneByteId"/>
          <w:b/>
          <w:bCs/>
        </w:rPr>
        <w:t>ISTANZA DI PARTECIPAZIONE</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Spett.le</w:t>
      </w:r>
    </w:p>
    <w:p w:rsidR="00952259" w:rsidRDefault="00952259" w:rsidP="00952259">
      <w:pPr>
        <w:tabs>
          <w:tab w:val="left" w:pos="2640"/>
        </w:tabs>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Comune di Moncenisio</w:t>
      </w: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Piazza </w:t>
      </w:r>
      <w:proofErr w:type="spellStart"/>
      <w:r>
        <w:rPr>
          <w:rFonts w:ascii="PalatinoLinotype-OneByteIdentit" w:hAnsi="PalatinoLinotype-OneByteIdentit" w:cs="PalatinoLinotype-OneByteIdentit"/>
        </w:rPr>
        <w:t>Chiavanna</w:t>
      </w:r>
      <w:proofErr w:type="spellEnd"/>
      <w:r>
        <w:rPr>
          <w:rFonts w:ascii="PalatinoLinotype-OneByteIdentit" w:hAnsi="PalatinoLinotype-OneByteIdentit" w:cs="PalatinoLinotype-OneByteIdentit"/>
        </w:rPr>
        <w:t xml:space="preserve"> n. 1</w:t>
      </w: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10050 MONCENISIO (TO)</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Il sottoscritto nato a_____________________________ il ______________________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residente nel Comune di __________________________Provincia_______________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via/piazza ______________________nella sua qualità di _______________ e legale </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6F5DCC"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rappresentante d</w:t>
      </w:r>
      <w:r w:rsidR="006F5DCC">
        <w:rPr>
          <w:rFonts w:ascii="PalatinoLinotype-OneByteIdentit" w:hAnsi="PalatinoLinotype-OneByteIdentit" w:cs="PalatinoLinotype-OneByteIdentit"/>
        </w:rPr>
        <w:t>ella seguente Società/ Associazione:</w:t>
      </w:r>
    </w:p>
    <w:p w:rsidR="006F5DCC" w:rsidRDefault="006F5DCC" w:rsidP="00952259">
      <w:pPr>
        <w:autoSpaceDE w:val="0"/>
        <w:autoSpaceDN w:val="0"/>
        <w:adjustRightInd w:val="0"/>
        <w:jc w:val="both"/>
        <w:rPr>
          <w:rFonts w:ascii="PalatinoLinotype-OneByteIdentit" w:hAnsi="PalatinoLinotype-OneByteIdentit" w:cs="PalatinoLinotype-OneByteIdentit"/>
        </w:rPr>
      </w:pPr>
    </w:p>
    <w:p w:rsidR="00952259" w:rsidRDefault="006F5DCC"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___________________</w:t>
      </w:r>
      <w:r w:rsidR="00952259">
        <w:rPr>
          <w:rFonts w:ascii="PalatinoLinotype-OneByteIdentit" w:hAnsi="PalatinoLinotype-OneByteIdentit" w:cs="PalatinoLinotype-OneByteIdentit"/>
        </w:rPr>
        <w:t>____________________________________________________</w:t>
      </w:r>
      <w:r>
        <w:rPr>
          <w:rFonts w:ascii="PalatinoLinotype-OneByteIdentit" w:hAnsi="PalatinoLinotype-OneByteIdentit" w:cs="PalatinoLinotype-OneByteIdentit"/>
        </w:rPr>
        <w:t>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codice fiscale______</w:t>
      </w:r>
      <w:r w:rsidR="006F5DCC">
        <w:rPr>
          <w:rFonts w:ascii="PalatinoLinotype-OneByteIdentit" w:hAnsi="PalatinoLinotype-OneByteIdentit" w:cs="PalatinoLinotype-OneByteIdentit"/>
        </w:rPr>
        <w:t>_____</w:t>
      </w:r>
      <w:r>
        <w:rPr>
          <w:rFonts w:ascii="PalatinoLinotype-OneByteIdentit" w:hAnsi="PalatinoLinotype-OneByteIdentit" w:cs="PalatinoLinotype-OneByteIdentit"/>
        </w:rPr>
        <w:t>______________ partita I.V.A. ____________________</w:t>
      </w:r>
      <w:r w:rsidR="006F5DCC">
        <w:rPr>
          <w:rFonts w:ascii="PalatinoLinotype-OneByteIdentit" w:hAnsi="PalatinoLinotype-OneByteIdentit" w:cs="PalatinoLinotype-OneByteIdentit"/>
        </w:rPr>
        <w:t>____</w:t>
      </w:r>
      <w:r>
        <w:rPr>
          <w:rFonts w:ascii="PalatinoLinotype-OneByteIdentit" w:hAnsi="PalatinoLinotype-OneByteIdentit" w:cs="PalatinoLinotype-OneByteIdentit"/>
        </w:rPr>
        <w:t>__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domiciliat</w:t>
      </w:r>
      <w:r w:rsidR="009F31E1">
        <w:rPr>
          <w:rFonts w:ascii="PalatinoLinotype-OneByteIdentit" w:hAnsi="PalatinoLinotype-OneByteIdentit" w:cs="PalatinoLinotype-OneByteIdentit"/>
        </w:rPr>
        <w:t>a</w:t>
      </w:r>
      <w:r>
        <w:rPr>
          <w:rFonts w:ascii="PalatinoLinotype-OneByteIdentit" w:hAnsi="PalatinoLinotype-OneByteIdentit" w:cs="PalatinoLinotype-OneByteIdentit"/>
        </w:rPr>
        <w:t xml:space="preserve"> a ______________via _________________________tel ________________</w:t>
      </w:r>
      <w:r w:rsidR="006F5DCC">
        <w:rPr>
          <w:rFonts w:ascii="PalatinoLinotype-OneByteIdentit" w:hAnsi="PalatinoLinotype-OneByteIdentit" w:cs="PalatinoLinotype-OneByteIdentit"/>
        </w:rPr>
        <w:t>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e-mail ____________________________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preso atto dell’avviso di selezione pubblica in oggetto predisposto dal Comune di Moncenisio con espresso riferimento alla società che rappresenta</w:t>
      </w:r>
    </w:p>
    <w:p w:rsidR="00952259" w:rsidRDefault="00952259" w:rsidP="00952259">
      <w:pPr>
        <w:autoSpaceDE w:val="0"/>
        <w:autoSpaceDN w:val="0"/>
        <w:adjustRightInd w:val="0"/>
        <w:jc w:val="both"/>
        <w:rPr>
          <w:rFonts w:ascii="PalatinoLinotype,Bold-OneByteId" w:hAnsi="PalatinoLinotype,Bold-OneByteId" w:cs="PalatinoLinotype,Bold-OneByteId"/>
          <w:b/>
          <w:bCs/>
        </w:rPr>
      </w:pPr>
    </w:p>
    <w:p w:rsidR="00952259" w:rsidRDefault="00952259" w:rsidP="00952259">
      <w:pPr>
        <w:autoSpaceDE w:val="0"/>
        <w:autoSpaceDN w:val="0"/>
        <w:adjustRightInd w:val="0"/>
        <w:jc w:val="center"/>
        <w:rPr>
          <w:rFonts w:ascii="PalatinoLinotype,Bold-OneByteId" w:hAnsi="PalatinoLinotype,Bold-OneByteId" w:cs="PalatinoLinotype,Bold-OneByteId"/>
          <w:b/>
          <w:bCs/>
        </w:rPr>
      </w:pPr>
      <w:r>
        <w:rPr>
          <w:rFonts w:ascii="PalatinoLinotype,Bold-OneByteId" w:hAnsi="PalatinoLinotype,Bold-OneByteId" w:cs="PalatinoLinotype,Bold-OneByteId"/>
          <w:b/>
          <w:bCs/>
        </w:rPr>
        <w:t>FORMULA ISTANZA DI AMMISSIONE</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alla selezione in oggetto a cui intende partecipare:</w:t>
      </w:r>
    </w:p>
    <w:p w:rsidR="00D635D3" w:rsidRDefault="00952259" w:rsidP="00952259">
      <w:pPr>
        <w:autoSpaceDE w:val="0"/>
        <w:autoSpaceDN w:val="0"/>
        <w:adjustRightInd w:val="0"/>
        <w:jc w:val="both"/>
        <w:rPr>
          <w:rFonts w:ascii="PalatinoLinotype-OneByteIdentit" w:hAnsi="PalatinoLinotype-OneByteIdentit" w:cs="PalatinoLinotype-OneByteIdentit"/>
        </w:rPr>
      </w:pPr>
      <w:r>
        <w:rPr>
          <w:rFonts w:ascii="Wingdings-OneByteIdentityH" w:hAnsi="Wingdings-OneByteIdentityH" w:cs="Wingdings-OneByteIdentityH"/>
          <w:sz w:val="15"/>
          <w:szCs w:val="15"/>
        </w:rPr>
        <w:t>[  ]</w:t>
      </w:r>
      <w:r>
        <w:rPr>
          <w:rFonts w:ascii="PalatinoLinotype-OneByteIdentit" w:hAnsi="PalatinoLinotype-OneByteIdentit" w:cs="PalatinoLinotype-OneByteIdentit"/>
        </w:rPr>
        <w:t>come società</w:t>
      </w:r>
      <w:r w:rsidR="00D635D3">
        <w:rPr>
          <w:rFonts w:ascii="PalatinoLinotype-OneByteIdentit" w:hAnsi="PalatinoLinotype-OneByteIdentit" w:cs="PalatinoLinotype-OneByteIdentit"/>
        </w:rPr>
        <w:t xml:space="preserve"> denominata_________________________________ con sede legale in </w:t>
      </w:r>
    </w:p>
    <w:p w:rsidR="00D635D3" w:rsidRDefault="00D635D3"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via _______________________________codice fiscale__________________________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D635D3" w:rsidRDefault="00D635D3" w:rsidP="00D635D3">
      <w:pPr>
        <w:autoSpaceDE w:val="0"/>
        <w:autoSpaceDN w:val="0"/>
        <w:adjustRightInd w:val="0"/>
        <w:jc w:val="both"/>
        <w:rPr>
          <w:rFonts w:ascii="PalatinoLinotype-OneByteIdentit" w:hAnsi="PalatinoLinotype-OneByteIdentit" w:cs="PalatinoLinotype-OneByteIdentit"/>
        </w:rPr>
      </w:pPr>
      <w:r>
        <w:rPr>
          <w:rFonts w:ascii="Wingdings-OneByteIdentityH" w:hAnsi="Wingdings-OneByteIdentityH" w:cs="Wingdings-OneByteIdentityH"/>
          <w:sz w:val="15"/>
          <w:szCs w:val="15"/>
        </w:rPr>
        <w:t>[  ]</w:t>
      </w:r>
      <w:r>
        <w:rPr>
          <w:rFonts w:ascii="PalatinoLinotype-OneByteIdentit" w:hAnsi="PalatinoLinotype-OneByteIdentit" w:cs="PalatinoLinotype-OneByteIdentit"/>
        </w:rPr>
        <w:t xml:space="preserve">come </w:t>
      </w:r>
      <w:r w:rsidR="0090199D">
        <w:rPr>
          <w:rFonts w:ascii="PalatinoLinotype-OneByteIdentit" w:hAnsi="PalatinoLinotype-OneByteIdentit" w:cs="PalatinoLinotype-OneByteIdentit"/>
        </w:rPr>
        <w:t>Associaz</w:t>
      </w:r>
      <w:r w:rsidR="008D2AAA">
        <w:rPr>
          <w:rFonts w:ascii="PalatinoLinotype-OneByteIdentit" w:hAnsi="PalatinoLinotype-OneByteIdentit" w:cs="PalatinoLinotype-OneByteIdentit"/>
        </w:rPr>
        <w:t>i</w:t>
      </w:r>
      <w:r w:rsidR="0090199D">
        <w:rPr>
          <w:rFonts w:ascii="PalatinoLinotype-OneByteIdentit" w:hAnsi="PalatinoLinotype-OneByteIdentit" w:cs="PalatinoLinotype-OneByteIdentit"/>
        </w:rPr>
        <w:t>one</w:t>
      </w:r>
      <w:r>
        <w:rPr>
          <w:rFonts w:ascii="PalatinoLinotype-OneByteIdentit" w:hAnsi="PalatinoLinotype-OneByteIdentit" w:cs="PalatinoLinotype-OneByteIdentit"/>
        </w:rPr>
        <w:t xml:space="preserve"> denominata______________________________ con sede legale in </w:t>
      </w:r>
    </w:p>
    <w:p w:rsidR="00D635D3" w:rsidRDefault="00D635D3" w:rsidP="00D635D3">
      <w:pPr>
        <w:autoSpaceDE w:val="0"/>
        <w:autoSpaceDN w:val="0"/>
        <w:adjustRightInd w:val="0"/>
        <w:jc w:val="both"/>
        <w:rPr>
          <w:rFonts w:ascii="PalatinoLinotype-OneByteIdentit" w:hAnsi="PalatinoLinotype-OneByteIdentit" w:cs="PalatinoLinotype-OneByteIdentit"/>
        </w:rPr>
      </w:pPr>
    </w:p>
    <w:p w:rsidR="00D635D3" w:rsidRDefault="00D635D3" w:rsidP="00D635D3">
      <w:pPr>
        <w:autoSpaceDE w:val="0"/>
        <w:autoSpaceDN w:val="0"/>
        <w:adjustRightInd w:val="0"/>
        <w:jc w:val="both"/>
        <w:rPr>
          <w:rFonts w:ascii="PalatinoLinotype-OneByteIdentit" w:hAnsi="PalatinoLinotype-OneByteIdentit" w:cs="PalatinoLinotype-OneByteIdentit"/>
        </w:rPr>
      </w:pPr>
    </w:p>
    <w:p w:rsidR="00D635D3" w:rsidRDefault="00D635D3" w:rsidP="00D635D3">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via _______________________________codice fiscale__________________________</w:t>
      </w:r>
    </w:p>
    <w:p w:rsidR="00D635D3" w:rsidRDefault="00D635D3" w:rsidP="00D635D3">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6F5DCC">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A tal fine, ai sensi e per gli effetti degli art. 46/47 del </w:t>
      </w:r>
      <w:proofErr w:type="spellStart"/>
      <w:r>
        <w:rPr>
          <w:rFonts w:ascii="PalatinoLinotype-OneByteIdentit" w:hAnsi="PalatinoLinotype-OneByteIdentit" w:cs="PalatinoLinotype-OneByteIdentit"/>
        </w:rPr>
        <w:t>d.P.R.</w:t>
      </w:r>
      <w:proofErr w:type="spellEnd"/>
      <w:r>
        <w:rPr>
          <w:rFonts w:ascii="PalatinoLinotype-OneByteIdentit" w:hAnsi="PalatinoLinotype-OneByteIdentit" w:cs="PalatinoLinotype-OneByteIdentit"/>
        </w:rPr>
        <w:t xml:space="preserve"> 445/2000 e consapevole dellesanzioni penali previste dall’art. 76 del medesimo </w:t>
      </w:r>
      <w:proofErr w:type="spellStart"/>
      <w:r>
        <w:rPr>
          <w:rFonts w:ascii="PalatinoLinotype-OneByteIdentit" w:hAnsi="PalatinoLinotype-OneByteIdentit" w:cs="PalatinoLinotype-OneByteIdentit"/>
        </w:rPr>
        <w:t>d.P.R.</w:t>
      </w:r>
      <w:proofErr w:type="spellEnd"/>
      <w:r>
        <w:rPr>
          <w:rFonts w:ascii="PalatinoLinotype-OneByteIdentit" w:hAnsi="PalatinoLinotype-OneByteIdentit" w:cs="PalatinoLinotype-OneByteIdentit"/>
        </w:rPr>
        <w:t>, oltre alle conseguenze amministrative, per le ipotesi di falsità in atti e dichiarazioni mendaci</w:t>
      </w:r>
      <w:r w:rsidR="006F5DCC">
        <w:rPr>
          <w:rFonts w:ascii="PalatinoLinotype-OneByteIdentit" w:hAnsi="PalatinoLinotype-OneByteIdentit" w:cs="PalatinoLinotype-OneByteIdentit"/>
        </w:rPr>
        <w:t>;</w:t>
      </w:r>
    </w:p>
    <w:p w:rsidR="006F5DCC" w:rsidRDefault="006F5DCC" w:rsidP="006F5DCC">
      <w:pPr>
        <w:autoSpaceDE w:val="0"/>
        <w:autoSpaceDN w:val="0"/>
        <w:adjustRightInd w:val="0"/>
        <w:jc w:val="center"/>
        <w:rPr>
          <w:rFonts w:ascii="PalatinoLinotype,Bold-OneByteId" w:hAnsi="PalatinoLinotype,Bold-OneByteId" w:cs="PalatinoLinotype,Bold-OneByteId"/>
          <w:b/>
          <w:bCs/>
        </w:rPr>
      </w:pPr>
    </w:p>
    <w:p w:rsidR="00952259" w:rsidRDefault="00952259" w:rsidP="006F5DCC">
      <w:pPr>
        <w:autoSpaceDE w:val="0"/>
        <w:autoSpaceDN w:val="0"/>
        <w:adjustRightInd w:val="0"/>
        <w:jc w:val="center"/>
        <w:rPr>
          <w:rFonts w:ascii="PalatinoLinotype,Bold-OneByteId" w:hAnsi="PalatinoLinotype,Bold-OneByteId" w:cs="PalatinoLinotype,Bold-OneByteId"/>
          <w:b/>
          <w:bCs/>
        </w:rPr>
      </w:pPr>
      <w:r>
        <w:rPr>
          <w:rFonts w:ascii="PalatinoLinotype,Bold-OneByteId" w:hAnsi="PalatinoLinotype,Bold-OneByteId" w:cs="PalatinoLinotype,Bold-OneByteId"/>
          <w:b/>
          <w:bCs/>
        </w:rPr>
        <w:t>DICHIARA</w:t>
      </w:r>
    </w:p>
    <w:p w:rsidR="00952259" w:rsidRDefault="00952259" w:rsidP="00952259">
      <w:pPr>
        <w:autoSpaceDE w:val="0"/>
        <w:autoSpaceDN w:val="0"/>
        <w:adjustRightInd w:val="0"/>
        <w:jc w:val="center"/>
        <w:rPr>
          <w:rFonts w:ascii="PalatinoLinotype,Bold-OneByteId" w:hAnsi="PalatinoLinotype,Bold-OneByteId" w:cs="PalatinoLinotype,Bold-OneByteId"/>
          <w:b/>
          <w:bCs/>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TrebuchetMS-OneByteIdentityH" w:hAnsi="TrebuchetMS-OneByteIdentityH" w:cs="TrebuchetMS-OneByteIdentityH"/>
          <w:sz w:val="19"/>
          <w:szCs w:val="19"/>
        </w:rPr>
        <w:t xml:space="preserve">- </w:t>
      </w:r>
      <w:r>
        <w:rPr>
          <w:rFonts w:ascii="PalatinoLinotype-OneByteIdentit" w:hAnsi="PalatinoLinotype-OneByteIdentit" w:cs="PalatinoLinotype-OneByteIdentit"/>
        </w:rPr>
        <w:t>che la società è iscritta alla Federazione Sportiva/CONI/ Ente di Promozione Sportivaper la disciplina della pesca sportiva</w:t>
      </w:r>
      <w:r w:rsidR="006F5DCC">
        <w:rPr>
          <w:rFonts w:ascii="PalatinoLinotype-OneByteIdentit" w:hAnsi="PalatinoLinotype-OneByteIdentit" w:cs="PalatinoLinotype-OneByteIdentit"/>
        </w:rPr>
        <w:t xml:space="preserve"> denominata ____________________________________</w:t>
      </w:r>
    </w:p>
    <w:p w:rsidR="00952259" w:rsidRDefault="00952259" w:rsidP="00952259">
      <w:pPr>
        <w:autoSpaceDE w:val="0"/>
        <w:autoSpaceDN w:val="0"/>
        <w:adjustRightInd w:val="0"/>
        <w:jc w:val="both"/>
        <w:rPr>
          <w:rFonts w:ascii="PalatinoLinotype,Bold-OneByteId" w:hAnsi="PalatinoLinotype,Bold-OneByteId" w:cs="PalatinoLinotype,Bold-OneByteId"/>
          <w:b/>
          <w:bCs/>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n. di iscrizione _______________________data di iscrizione______________________</w:t>
      </w:r>
    </w:p>
    <w:p w:rsidR="00952259" w:rsidRDefault="006746AE"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f</w:t>
      </w:r>
      <w:r w:rsidR="00952259">
        <w:rPr>
          <w:rFonts w:ascii="PalatinoLinotype-OneByteIdentit" w:hAnsi="PalatinoLinotype-OneByteIdentit" w:cs="PalatinoLinotype-OneByteIdentit"/>
        </w:rPr>
        <w:t>orma giuridica: __________________________________________________________</w:t>
      </w:r>
    </w:p>
    <w:p w:rsidR="006746AE" w:rsidRDefault="006746AE" w:rsidP="00952259">
      <w:pPr>
        <w:autoSpaceDE w:val="0"/>
        <w:autoSpaceDN w:val="0"/>
        <w:adjustRightInd w:val="0"/>
        <w:jc w:val="both"/>
        <w:rPr>
          <w:rFonts w:ascii="TrebuchetMS-OneByteIdentityH" w:hAnsi="TrebuchetMS-OneByteIdentityH" w:cs="TrebuchetMS-OneByteIdentityH"/>
          <w:sz w:val="19"/>
          <w:szCs w:val="19"/>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TrebuchetMS-OneByteIdentityH" w:hAnsi="TrebuchetMS-OneByteIdentityH" w:cs="TrebuchetMS-OneByteIdentityH"/>
          <w:sz w:val="19"/>
          <w:szCs w:val="19"/>
        </w:rPr>
        <w:t xml:space="preserve">- </w:t>
      </w:r>
      <w:r>
        <w:rPr>
          <w:rFonts w:ascii="PalatinoLinotype-OneByteIdentit" w:hAnsi="PalatinoLinotype-OneByteIdentit" w:cs="PalatinoLinotype-OneByteIdentit"/>
        </w:rPr>
        <w:t>che l’</w:t>
      </w:r>
      <w:r w:rsidR="006746AE">
        <w:rPr>
          <w:rFonts w:ascii="PalatinoLinotype-OneByteIdentit" w:hAnsi="PalatinoLinotype-OneByteIdentit" w:cs="PalatinoLinotype-OneByteIdentit"/>
        </w:rPr>
        <w:t>Associazione</w:t>
      </w:r>
      <w:r>
        <w:rPr>
          <w:rFonts w:ascii="PalatinoLinotype-OneByteIdentit" w:hAnsi="PalatinoLinotype-OneByteIdentit" w:cs="PalatinoLinotype-OneByteIdentit"/>
        </w:rPr>
        <w:t xml:space="preserve"> è riconosciuto dal CONI con la seguente formagiuridica ________________________________</w:t>
      </w:r>
      <w:r w:rsidR="006746AE">
        <w:rPr>
          <w:rFonts w:ascii="PalatinoLinotype-OneByteIdentit" w:hAnsi="PalatinoLinotype-OneByteIdentit" w:cs="PalatinoLinotype-OneByteIdentit"/>
        </w:rPr>
        <w:t>________________________________________</w:t>
      </w:r>
    </w:p>
    <w:p w:rsidR="006F5DCC" w:rsidRDefault="006F5DCC" w:rsidP="00952259">
      <w:pPr>
        <w:autoSpaceDE w:val="0"/>
        <w:autoSpaceDN w:val="0"/>
        <w:adjustRightInd w:val="0"/>
        <w:jc w:val="both"/>
        <w:rPr>
          <w:rFonts w:ascii="PalatinoLinotype-OneByteIdentit" w:hAnsi="PalatinoLinotype-OneByteIdentit" w:cs="PalatinoLinotype-OneByteIdentit"/>
        </w:rPr>
      </w:pPr>
    </w:p>
    <w:p w:rsidR="006F5DCC"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nominativo e dati anagrafici del Presidente</w:t>
      </w:r>
      <w:r w:rsidR="006F5DCC">
        <w:rPr>
          <w:rFonts w:ascii="PalatinoLinotype-OneByteIdentit" w:hAnsi="PalatinoLinotype-OneByteIdentit" w:cs="PalatinoLinotype-OneByteIdentit"/>
        </w:rPr>
        <w:t>:</w:t>
      </w:r>
    </w:p>
    <w:p w:rsidR="006F5DCC" w:rsidRDefault="006F5DCC" w:rsidP="00952259">
      <w:pPr>
        <w:pBdr>
          <w:bottom w:val="single" w:sz="12" w:space="1" w:color="auto"/>
        </w:pBdr>
        <w:autoSpaceDE w:val="0"/>
        <w:autoSpaceDN w:val="0"/>
        <w:adjustRightInd w:val="0"/>
        <w:jc w:val="both"/>
        <w:rPr>
          <w:rFonts w:ascii="PalatinoLinotype-OneByteIdentit" w:hAnsi="PalatinoLinotype-OneByteIdentit" w:cs="PalatinoLinotype-OneByteIdentit"/>
        </w:rPr>
      </w:pPr>
    </w:p>
    <w:p w:rsidR="006F5DCC" w:rsidRDefault="006F5DCC" w:rsidP="00952259">
      <w:pPr>
        <w:autoSpaceDE w:val="0"/>
        <w:autoSpaceDN w:val="0"/>
        <w:adjustRightInd w:val="0"/>
        <w:jc w:val="both"/>
        <w:rPr>
          <w:rFonts w:ascii="PalatinoLinotype-OneByteIdentit" w:hAnsi="PalatinoLinotype-OneByteIdentit" w:cs="PalatinoLinotype-OneByteIdentit"/>
        </w:rPr>
      </w:pPr>
    </w:p>
    <w:p w:rsidR="006F5DCC" w:rsidRDefault="006F5DCC"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________________________________________________________________________</w:t>
      </w:r>
    </w:p>
    <w:p w:rsidR="006F5DCC" w:rsidRDefault="006F5DCC" w:rsidP="006746AE">
      <w:pPr>
        <w:autoSpaceDE w:val="0"/>
        <w:autoSpaceDN w:val="0"/>
        <w:adjustRightInd w:val="0"/>
        <w:jc w:val="center"/>
        <w:rPr>
          <w:rFonts w:ascii="PalatinoLinotype-OneByteIdentit" w:hAnsi="PalatinoLinotype-OneByteIdentit" w:cs="PalatinoLinotype-OneByteIdentit"/>
        </w:rPr>
      </w:pPr>
    </w:p>
    <w:p w:rsidR="006F5DCC" w:rsidRDefault="006F5DCC" w:rsidP="006746AE">
      <w:pPr>
        <w:autoSpaceDE w:val="0"/>
        <w:autoSpaceDN w:val="0"/>
        <w:adjustRightInd w:val="0"/>
        <w:jc w:val="center"/>
        <w:rPr>
          <w:rFonts w:ascii="PalatinoLinotype-OneByteIdentit" w:hAnsi="PalatinoLinotype-OneByteIdentit" w:cs="PalatinoLinotype-OneByteIdentit"/>
        </w:rPr>
      </w:pPr>
    </w:p>
    <w:p w:rsidR="00952259" w:rsidRDefault="00952259" w:rsidP="006746AE">
      <w:pPr>
        <w:autoSpaceDE w:val="0"/>
        <w:autoSpaceDN w:val="0"/>
        <w:adjustRightInd w:val="0"/>
        <w:jc w:val="center"/>
        <w:rPr>
          <w:rFonts w:ascii="PalatinoLinotype-OneByteIdentit" w:hAnsi="PalatinoLinotype-OneByteIdentit" w:cs="PalatinoLinotype-OneByteIdentit"/>
        </w:rPr>
      </w:pPr>
      <w:r>
        <w:rPr>
          <w:rFonts w:ascii="PalatinoLinotype-OneByteIdentit" w:hAnsi="PalatinoLinotype-OneByteIdentit" w:cs="PalatinoLinotype-OneByteIdentit"/>
        </w:rPr>
        <w:t>Il sottoscritto dichiara altresì:</w:t>
      </w:r>
    </w:p>
    <w:p w:rsidR="00952259" w:rsidRDefault="006F5DCC"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1) </w:t>
      </w:r>
      <w:r w:rsidR="00952259">
        <w:rPr>
          <w:rFonts w:ascii="PalatinoLinotype-OneByteIdentit" w:hAnsi="PalatinoLinotype-OneByteIdentit" w:cs="PalatinoLinotype-OneByteIdentit"/>
        </w:rPr>
        <w:t xml:space="preserve">di </w:t>
      </w:r>
      <w:r w:rsidR="006746AE">
        <w:rPr>
          <w:rFonts w:ascii="PalatinoLinotype-OneByteIdentit" w:hAnsi="PalatinoLinotype-OneByteIdentit" w:cs="PalatinoLinotype-OneByteIdentit"/>
        </w:rPr>
        <w:t xml:space="preserve">impegnarsi ad </w:t>
      </w:r>
      <w:r w:rsidR="00952259">
        <w:rPr>
          <w:rFonts w:ascii="PalatinoLinotype-OneByteIdentit" w:hAnsi="PalatinoLinotype-OneByteIdentit" w:cs="PalatinoLinotype-OneByteIdentit"/>
        </w:rPr>
        <w:t>assumere la gestione dell’impianto, a partire dalla data di affidamento della concessione, impegnandosi all’osservanza di quanto stabilito</w:t>
      </w:r>
      <w:r w:rsidR="006746AE">
        <w:rPr>
          <w:rFonts w:ascii="PalatinoLinotype-OneByteIdentit" w:hAnsi="PalatinoLinotype-OneByteIdentit" w:cs="PalatinoLinotype-OneByteIdentit"/>
        </w:rPr>
        <w:t xml:space="preserve"> dal capitolato di gara</w:t>
      </w:r>
      <w:r w:rsidR="009F31E1">
        <w:rPr>
          <w:rFonts w:ascii="PalatinoLinotype-OneByteIdentit" w:hAnsi="PalatinoLinotype-OneByteIdentit" w:cs="PalatinoLinotype-OneByteIdentit"/>
        </w:rPr>
        <w:t xml:space="preserve"> approvato con D. G.C. n. 32 del 2 Novembre 2020</w:t>
      </w:r>
      <w:r w:rsidR="006746AE">
        <w:rPr>
          <w:rFonts w:ascii="PalatinoLinotype-OneByteIdentit" w:hAnsi="PalatinoLinotype-OneByteIdentit" w:cs="PalatinoLinotype-OneByteIdentit"/>
        </w:rPr>
        <w:t xml:space="preserve">, </w:t>
      </w:r>
      <w:r w:rsidR="00952259">
        <w:rPr>
          <w:rFonts w:ascii="PalatinoLinotype-OneByteIdentit" w:hAnsi="PalatinoLinotype-OneByteIdentit" w:cs="PalatinoLinotype-OneByteIdentit"/>
        </w:rPr>
        <w:t>alla relativa offerta</w:t>
      </w:r>
      <w:r w:rsidR="006746AE">
        <w:rPr>
          <w:rFonts w:ascii="PalatinoLinotype-OneByteIdentit" w:hAnsi="PalatinoLinotype-OneByteIdentit" w:cs="PalatinoLinotype-OneByteIdentit"/>
        </w:rPr>
        <w:t xml:space="preserve"> ed agli altri atti di gara </w:t>
      </w:r>
      <w:r w:rsidR="009F31E1">
        <w:rPr>
          <w:rFonts w:ascii="PalatinoLinotype-OneByteIdentit" w:hAnsi="PalatinoLinotype-OneByteIdentit" w:cs="PalatinoLinotype-OneByteIdentit"/>
        </w:rPr>
        <w:t xml:space="preserve">approvati con Determinazione n. 120/2020 </w:t>
      </w:r>
      <w:r w:rsidR="006746AE">
        <w:rPr>
          <w:rFonts w:ascii="PalatinoLinotype-OneByteIdentit" w:hAnsi="PalatinoLinotype-OneByteIdentit" w:cs="PalatinoLinotype-OneByteIdentit"/>
        </w:rPr>
        <w:t>che si dichiara di pienamente conoscere ed accettare</w:t>
      </w:r>
      <w:r w:rsidR="00952259">
        <w:rPr>
          <w:rFonts w:ascii="PalatinoLinotype-OneByteIdentit" w:hAnsi="PalatinoLinotype-OneByteIdentit" w:cs="PalatinoLinotype-OneByteIdentit"/>
        </w:rPr>
        <w:t>, anche nelle more della stipulazione del contatto, previa aggiudicazione e verificati i requisiti;</w:t>
      </w:r>
    </w:p>
    <w:p w:rsidR="006F5DCC" w:rsidRDefault="006F5DCC" w:rsidP="00952259">
      <w:pPr>
        <w:autoSpaceDE w:val="0"/>
        <w:autoSpaceDN w:val="0"/>
        <w:adjustRightInd w:val="0"/>
        <w:jc w:val="both"/>
        <w:rPr>
          <w:rFonts w:ascii="PalatinoLinotype-OneByteIdentit" w:hAnsi="PalatinoLinotype-OneByteIdentit" w:cs="PalatinoLinotype-OneByteIdentit"/>
        </w:rPr>
      </w:pPr>
    </w:p>
    <w:p w:rsidR="006746AE" w:rsidRDefault="006746AE"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2) di aver preso conoscenza delle condizioni locali, di viabilità e in generale delle condizioni in cui si svolgeranno le prestazioni oggetto della concessione, di aver preso conoscenza di tutte le circostanze generali e particolari che possono aver influito sulla determinazione delle condizioni contrattuali che possano influire sull’esecuzione del contratto e di aver formulato l’offerta tenendo conto di tali elementi;</w:t>
      </w:r>
    </w:p>
    <w:p w:rsidR="006F5DCC" w:rsidRDefault="006F5DCC" w:rsidP="00952259">
      <w:pPr>
        <w:autoSpaceDE w:val="0"/>
        <w:autoSpaceDN w:val="0"/>
        <w:adjustRightInd w:val="0"/>
        <w:jc w:val="both"/>
        <w:rPr>
          <w:rFonts w:ascii="PalatinoLinotype-OneByteIdentit" w:hAnsi="PalatinoLinotype-OneByteIdentit" w:cs="PalatinoLinotype-OneByteIdentit"/>
        </w:rPr>
      </w:pPr>
    </w:p>
    <w:p w:rsidR="00952259" w:rsidRDefault="008D2AAA"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3</w:t>
      </w:r>
      <w:r w:rsidR="00ED5608">
        <w:rPr>
          <w:rFonts w:ascii="PalatinoLinotype-OneByteIdentit" w:hAnsi="PalatinoLinotype-OneByteIdentit" w:cs="PalatinoLinotype-OneByteIdentit"/>
        </w:rPr>
        <w:t>)</w:t>
      </w:r>
      <w:r w:rsidR="00952259">
        <w:rPr>
          <w:rFonts w:ascii="PalatinoLinotype-OneByteIdentit" w:hAnsi="PalatinoLinotype-OneByteIdentit" w:cs="PalatinoLinotype-OneByteIdentit"/>
        </w:rPr>
        <w:t>di essere a conoscenza del carattere immediatamente impegnativo che la presente offerta assumerà per il medesimo, all’atto dell’eventuale aggiudicazione, mentre l’Amministrazione Comunale resterà impegnata, per la parte sua, solamente a seguito dell’applicazione delle vigenti disposizioni normative.</w:t>
      </w:r>
    </w:p>
    <w:p w:rsidR="006746AE" w:rsidRDefault="006746AE"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lì _______________________</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IL LEGALE APPRESENTANTE DELLA SOCIETA’</w:t>
      </w:r>
      <w:r w:rsidR="009942C9">
        <w:rPr>
          <w:rFonts w:ascii="PalatinoLinotype-OneByteIdentit" w:hAnsi="PalatinoLinotype-OneByteIdentit" w:cs="PalatinoLinotype-OneByteIdentit"/>
        </w:rPr>
        <w:t>/ASSOCIAZIONE</w:t>
      </w:r>
    </w:p>
    <w:p w:rsidR="00952259" w:rsidRDefault="00952259" w:rsidP="00952259">
      <w:pPr>
        <w:autoSpaceDE w:val="0"/>
        <w:autoSpaceDN w:val="0"/>
        <w:adjustRightInd w:val="0"/>
        <w:jc w:val="both"/>
        <w:rPr>
          <w:rFonts w:ascii="PalatinoLinotype-OneByteIdentit" w:hAnsi="PalatinoLinotype-OneByteIdentit" w:cs="PalatinoLinotype-OneByteIdentit"/>
        </w:rPr>
      </w:pPr>
    </w:p>
    <w:p w:rsidR="00952259" w:rsidRDefault="00952259" w:rsidP="00952259">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Firma _________________________________</w:t>
      </w:r>
      <w:r w:rsidR="009942C9">
        <w:rPr>
          <w:rFonts w:ascii="PalatinoLinotype-OneByteIdentit" w:hAnsi="PalatinoLinotype-OneByteIdentit" w:cs="PalatinoLinotype-OneByteIdentit"/>
        </w:rPr>
        <w:t>_____________</w:t>
      </w:r>
    </w:p>
    <w:p w:rsidR="006746AE" w:rsidRDefault="006746AE" w:rsidP="00952259">
      <w:pPr>
        <w:jc w:val="both"/>
        <w:rPr>
          <w:rFonts w:ascii="PalatinoLinotype-OneByteIdentit" w:hAnsi="PalatinoLinotype-OneByteIdentit" w:cs="PalatinoLinotype-OneByteIdentit"/>
        </w:rPr>
      </w:pPr>
    </w:p>
    <w:p w:rsidR="00395AB8" w:rsidRDefault="006746AE" w:rsidP="00952259">
      <w:pPr>
        <w:jc w:val="both"/>
        <w:rPr>
          <w:rFonts w:ascii="PalatinoLinotype-OneByteIdentit" w:hAnsi="PalatinoLinotype-OneByteIdentit" w:cs="PalatinoLinotype-OneByteIdentit"/>
          <w:b/>
        </w:rPr>
      </w:pPr>
      <w:r w:rsidRPr="006746AE">
        <w:rPr>
          <w:rFonts w:ascii="PalatinoLinotype-OneByteIdentit" w:hAnsi="PalatinoLinotype-OneByteIdentit" w:cs="PalatinoLinotype-OneByteIdentit"/>
          <w:b/>
        </w:rPr>
        <w:t>N.B. ALLEGARE FOTOCOPIA DELLA CARTA D’IDENTITÀ</w:t>
      </w:r>
    </w:p>
    <w:p w:rsidR="00395AB8" w:rsidRDefault="00395AB8">
      <w:pPr>
        <w:widowControl/>
        <w:suppressAutoHyphens w:val="0"/>
        <w:rPr>
          <w:rFonts w:ascii="PalatinoLinotype-OneByteIdentit" w:hAnsi="PalatinoLinotype-OneByteIdentit" w:cs="PalatinoLinotype-OneByteIdentit"/>
          <w:b/>
        </w:rPr>
      </w:pPr>
      <w:r>
        <w:rPr>
          <w:rFonts w:ascii="PalatinoLinotype-OneByteIdentit" w:hAnsi="PalatinoLinotype-OneByteIdentit" w:cs="PalatinoLinotype-OneByteIdentit"/>
          <w:b/>
        </w:rPr>
        <w:br w:type="page"/>
      </w:r>
    </w:p>
    <w:p w:rsidR="00952259" w:rsidRPr="006746AE" w:rsidRDefault="00952259" w:rsidP="00952259">
      <w:pPr>
        <w:jc w:val="both"/>
        <w:rPr>
          <w:b/>
        </w:rPr>
      </w:pPr>
    </w:p>
    <w:p w:rsidR="00395AB8" w:rsidRDefault="00395AB8" w:rsidP="00395AB8">
      <w:pPr>
        <w:autoSpaceDE w:val="0"/>
        <w:autoSpaceDN w:val="0"/>
        <w:adjustRightInd w:val="0"/>
        <w:jc w:val="center"/>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 xml:space="preserve">ALLEGATO </w:t>
      </w:r>
      <w:r w:rsidR="00740255">
        <w:rPr>
          <w:rFonts w:ascii="Tahoma,Bold-OneByteIdentityH" w:hAnsi="Tahoma,Bold-OneByteIdentityH" w:cs="Tahoma,Bold-OneByteIdentityH"/>
          <w:b/>
          <w:bCs/>
          <w:color w:val="000000"/>
        </w:rPr>
        <w:t>3</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 xml:space="preserve">DICHIARAZIONE REQUISITI DI ORDINE GENERALE </w:t>
      </w:r>
      <w:r>
        <w:rPr>
          <w:rFonts w:ascii="Tahoma,Bold-OneByteIdentityH" w:hAnsi="Tahoma,Bold-OneByteIdentityH" w:cs="Tahoma,Bold-OneByteIdentityH"/>
          <w:b/>
          <w:bCs/>
          <w:color w:val="000000"/>
          <w:sz w:val="14"/>
          <w:szCs w:val="14"/>
        </w:rPr>
        <w:t xml:space="preserve">(ART. 38 D. LGS. N.163/06 E S.M.I.) </w:t>
      </w:r>
      <w:r>
        <w:rPr>
          <w:rFonts w:ascii="Tahoma,Bold-OneByteIdentityH" w:hAnsi="Tahoma,Bold-OneByteIdentityH" w:cs="Tahoma,Bold-OneByteIdentityH"/>
          <w:b/>
          <w:bCs/>
          <w:color w:val="000000"/>
        </w:rPr>
        <w:t>RESA A CURA DEL LEGALE RAPPRESENTANTE</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 xml:space="preserve">Il/La </w:t>
      </w:r>
      <w:proofErr w:type="spellStart"/>
      <w:r>
        <w:rPr>
          <w:rFonts w:ascii="Helvetica-Oblique" w:hAnsi="Helvetica-Oblique" w:cs="Helvetica-Oblique"/>
          <w:i/>
          <w:iCs/>
          <w:color w:val="000000"/>
          <w:sz w:val="18"/>
          <w:szCs w:val="18"/>
        </w:rPr>
        <w:t>sottoscritt</w:t>
      </w:r>
      <w:proofErr w:type="spellEnd"/>
      <w:r>
        <w:rPr>
          <w:rFonts w:ascii="Helvetica-Oblique" w:hAnsi="Helvetica-Oblique" w:cs="Helvetica-Oblique"/>
          <w:i/>
          <w:iCs/>
          <w:color w:val="000000"/>
          <w:sz w:val="18"/>
          <w:szCs w:val="18"/>
        </w:rPr>
        <w:t xml:space="preserve">_ …..……………..……...………. </w:t>
      </w:r>
      <w:proofErr w:type="spellStart"/>
      <w:r>
        <w:rPr>
          <w:rFonts w:ascii="Helvetica-Oblique" w:hAnsi="Helvetica-Oblique" w:cs="Helvetica-Oblique"/>
          <w:i/>
          <w:iCs/>
          <w:color w:val="000000"/>
          <w:sz w:val="18"/>
          <w:szCs w:val="18"/>
        </w:rPr>
        <w:t>nat</w:t>
      </w:r>
      <w:proofErr w:type="spellEnd"/>
      <w:r>
        <w:rPr>
          <w:rFonts w:ascii="Helvetica-Oblique" w:hAnsi="Helvetica-Oblique" w:cs="Helvetica-Oblique"/>
          <w:i/>
          <w:iCs/>
          <w:color w:val="000000"/>
          <w:sz w:val="18"/>
          <w:szCs w:val="18"/>
        </w:rPr>
        <w:t>_ il …………. a …..………….……… Codice Fiscale …………………</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(nome e cognome)</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in qualità di …………………..……………… e legale rappresentante dell’Impresa ……………………..…………………..…</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con sede legale in ………………………………………………….. …………… ……………………………….…..</w:t>
      </w:r>
    </w:p>
    <w:p w:rsidR="00395AB8" w:rsidRDefault="00395AB8" w:rsidP="00395AB8">
      <w:pPr>
        <w:autoSpaceDE w:val="0"/>
        <w:autoSpaceDN w:val="0"/>
        <w:adjustRightInd w:val="0"/>
        <w:jc w:val="both"/>
        <w:rPr>
          <w:rFonts w:ascii="Helvetica-Bold" w:hAnsi="Helvetica-Bold" w:cs="Helvetica-Bold"/>
          <w:b/>
          <w:bCs/>
          <w:color w:val="000000"/>
          <w:sz w:val="18"/>
          <w:szCs w:val="18"/>
        </w:rPr>
      </w:pPr>
    </w:p>
    <w:p w:rsidR="00395AB8" w:rsidRDefault="00395AB8" w:rsidP="00395AB8">
      <w:pPr>
        <w:autoSpaceDE w:val="0"/>
        <w:autoSpaceDN w:val="0"/>
        <w:adjustRightInd w:val="0"/>
        <w:jc w:val="both"/>
        <w:rPr>
          <w:rFonts w:ascii="Helvetica" w:hAnsi="Helvetica" w:cs="Helvetica"/>
          <w:color w:val="000000"/>
          <w:sz w:val="18"/>
          <w:szCs w:val="18"/>
        </w:rPr>
      </w:pPr>
      <w:r>
        <w:rPr>
          <w:rFonts w:ascii="Helvetica-Bold" w:hAnsi="Helvetica-Bold" w:cs="Helvetica-Bold"/>
          <w:b/>
          <w:bCs/>
          <w:color w:val="000000"/>
          <w:sz w:val="18"/>
          <w:szCs w:val="18"/>
        </w:rPr>
        <w:t xml:space="preserve">sede operativa </w:t>
      </w:r>
      <w:r>
        <w:rPr>
          <w:rFonts w:ascii="Helvetica" w:hAnsi="Helvetica" w:cs="Helvetica"/>
          <w:color w:val="000000"/>
          <w:sz w:val="18"/>
          <w:szCs w:val="18"/>
        </w:rPr>
        <w:t>in ………………………………………..…………… ……..…….… ……….………………..…………</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via/Piazza C.A.P. Città Prov</w:t>
      </w:r>
    </w:p>
    <w:p w:rsidR="00395AB8" w:rsidRDefault="00395AB8" w:rsidP="00395AB8">
      <w:pPr>
        <w:autoSpaceDE w:val="0"/>
        <w:autoSpaceDN w:val="0"/>
        <w:adjustRightInd w:val="0"/>
        <w:jc w:val="both"/>
        <w:rPr>
          <w:rFonts w:ascii="Helvetica-Bold" w:hAnsi="Helvetica-Bold" w:cs="Helvetica-Bold"/>
          <w:b/>
          <w:bCs/>
          <w:color w:val="000000"/>
          <w:sz w:val="18"/>
          <w:szCs w:val="18"/>
        </w:rPr>
      </w:pPr>
    </w:p>
    <w:p w:rsidR="00395AB8" w:rsidRDefault="00395AB8" w:rsidP="00395AB8">
      <w:pPr>
        <w:autoSpaceDE w:val="0"/>
        <w:autoSpaceDN w:val="0"/>
        <w:adjustRightInd w:val="0"/>
        <w:jc w:val="both"/>
        <w:rPr>
          <w:rFonts w:ascii="Helvetica" w:hAnsi="Helvetica" w:cs="Helvetica"/>
          <w:color w:val="000000"/>
          <w:sz w:val="18"/>
          <w:szCs w:val="18"/>
        </w:rPr>
      </w:pPr>
      <w:r>
        <w:rPr>
          <w:rFonts w:ascii="Helvetica-Bold" w:hAnsi="Helvetica-Bold" w:cs="Helvetica-Bold"/>
          <w:b/>
          <w:bCs/>
          <w:color w:val="000000"/>
          <w:sz w:val="18"/>
          <w:szCs w:val="18"/>
        </w:rPr>
        <w:t xml:space="preserve">Codice Fiscale </w:t>
      </w:r>
      <w:r>
        <w:rPr>
          <w:rFonts w:ascii="Helvetica" w:hAnsi="Helvetica" w:cs="Helvetica"/>
          <w:color w:val="000000"/>
          <w:sz w:val="18"/>
          <w:szCs w:val="18"/>
        </w:rPr>
        <w:t xml:space="preserve">………………..……….…………. </w:t>
      </w:r>
      <w:r>
        <w:rPr>
          <w:rFonts w:ascii="Helvetica-Bold" w:hAnsi="Helvetica-Bold" w:cs="Helvetica-Bold"/>
          <w:b/>
          <w:bCs/>
          <w:color w:val="000000"/>
          <w:sz w:val="18"/>
          <w:szCs w:val="18"/>
        </w:rPr>
        <w:t xml:space="preserve">Part. IVA </w:t>
      </w:r>
      <w:r>
        <w:rPr>
          <w:rFonts w:ascii="Helvetica" w:hAnsi="Helvetica" w:cs="Helvetica"/>
          <w:color w:val="000000"/>
          <w:sz w:val="18"/>
          <w:szCs w:val="18"/>
        </w:rPr>
        <w:t>…………………….…….…....…… Tel.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consapevole della responsabilità che assume e delle sanzioni penali stabilite dal D.P.R. 445/2000 art. 76</w:t>
      </w:r>
    </w:p>
    <w:p w:rsidR="00395AB8" w:rsidRDefault="00395AB8" w:rsidP="00395AB8">
      <w:pPr>
        <w:autoSpaceDE w:val="0"/>
        <w:autoSpaceDN w:val="0"/>
        <w:adjustRightInd w:val="0"/>
        <w:jc w:val="center"/>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DICHIARA sotto la propria responsabilità</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a) </w:t>
      </w:r>
      <w:r>
        <w:rPr>
          <w:rFonts w:ascii="Tahoma-OneByteIdentityH" w:hAnsi="Tahoma-OneByteIdentityH" w:cs="Tahoma-OneByteIdentityH"/>
          <w:color w:val="000000"/>
          <w:sz w:val="20"/>
          <w:szCs w:val="20"/>
        </w:rPr>
        <w:t xml:space="preserve">che </w:t>
      </w:r>
      <w:r>
        <w:rPr>
          <w:rFonts w:ascii="Tahoma-OneByteIdentityH" w:hAnsi="Tahoma-OneByteIdentityH" w:cs="Tahoma-OneByteIdentityH"/>
          <w:color w:val="000000"/>
        </w:rPr>
        <w:t xml:space="preserve">l’Impresa </w:t>
      </w:r>
      <w:r>
        <w:rPr>
          <w:rFonts w:ascii="Tahoma-OneByteIdentityH" w:hAnsi="Tahoma-OneByteIdentityH" w:cs="Tahoma-OneByteIdentityH"/>
          <w:color w:val="000000"/>
          <w:sz w:val="20"/>
          <w:szCs w:val="20"/>
        </w:rPr>
        <w:t>non si trova in stato di fallimento, di liquidazione coatta, di concordato preventivo, salvo il caso di cui all'articolo 186-bis del regio decreto 16 marzo 1942 n. 267, o altra situazione equivalente secondo la legislazione del Paese di stabilimento, e che non sono in corso procedimenti per la dichiarazione di una di tali situazioni;</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b) </w:t>
      </w:r>
      <w:r>
        <w:rPr>
          <w:rFonts w:ascii="Tahoma-OneByteIdentityH" w:hAnsi="Tahoma-OneByteIdentityH" w:cs="Tahoma-OneByteIdentityH"/>
          <w:color w:val="000000"/>
          <w:sz w:val="20"/>
          <w:szCs w:val="20"/>
        </w:rPr>
        <w:t>che l</w:t>
      </w:r>
      <w:r>
        <w:rPr>
          <w:rFonts w:ascii="Tahoma-OneByteIdentityH" w:hAnsi="Tahoma-OneByteIdentityH" w:cs="Tahoma-OneByteIdentityH"/>
          <w:color w:val="000000"/>
        </w:rPr>
        <w:t>’Impresa</w:t>
      </w: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OneByteIdentityH" w:hAnsi="Symbol-OneByteIdentityH" w:cs="Symbol-OneByteIdentityH"/>
          <w:color w:val="000000"/>
          <w:sz w:val="20"/>
          <w:szCs w:val="20"/>
        </w:rPr>
        <w:t>[ ]</w:t>
      </w:r>
      <w:r>
        <w:rPr>
          <w:rFonts w:ascii="Tahoma-OneByteIdentityH" w:hAnsi="Tahoma-OneByteIdentityH" w:cs="Tahoma-OneByteIdentityH"/>
          <w:color w:val="000000"/>
          <w:sz w:val="20"/>
          <w:szCs w:val="20"/>
        </w:rPr>
        <w:t>è un’impresa individuale, o una società in nome collettivo o una società in accomandita semplice;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OneByteIdentityH" w:hAnsi="Symbol-OneByteIdentityH" w:cs="Symbol-OneByteIdentityH"/>
          <w:color w:val="000000"/>
          <w:sz w:val="20"/>
          <w:szCs w:val="20"/>
        </w:rPr>
        <w:t>[ ]</w:t>
      </w:r>
      <w:r>
        <w:rPr>
          <w:rFonts w:ascii="Tahoma-OneByteIdentityH" w:hAnsi="Tahoma-OneByteIdentityH" w:cs="Tahoma-OneByteIdentityH"/>
          <w:color w:val="000000"/>
          <w:sz w:val="20"/>
          <w:szCs w:val="20"/>
        </w:rPr>
        <w:t>è una società con socio unico;</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OneByteIdentityH" w:hAnsi="Symbol-OneByteIdentityH" w:cs="Symbol-OneByteIdentityH"/>
          <w:color w:val="000000"/>
          <w:sz w:val="20"/>
          <w:szCs w:val="20"/>
        </w:rPr>
        <w:t>[ ]</w:t>
      </w:r>
      <w:r>
        <w:rPr>
          <w:rFonts w:ascii="Tahoma-OneByteIdentityH" w:hAnsi="Tahoma-OneByteIdentityH" w:cs="Tahoma-OneByteIdentityH"/>
          <w:color w:val="000000"/>
          <w:sz w:val="20"/>
          <w:szCs w:val="20"/>
        </w:rPr>
        <w:t>è una società con quattro o più soci;</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OneByteIdentityH" w:hAnsi="Symbol-OneByteIdentityH" w:cs="Symbol-OneByteIdentityH"/>
          <w:color w:val="000000"/>
          <w:sz w:val="20"/>
          <w:szCs w:val="20"/>
        </w:rPr>
        <w:t>[ ]</w:t>
      </w:r>
      <w:r>
        <w:rPr>
          <w:rFonts w:ascii="Tahoma-OneByteIdentityH" w:hAnsi="Tahoma-OneByteIdentityH" w:cs="Tahoma-OneByteIdentityH"/>
          <w:color w:val="000000"/>
          <w:sz w:val="20"/>
          <w:szCs w:val="20"/>
        </w:rPr>
        <w:t>è una società con due o tre soci, che vengono di seguito indicati con le rispettive quote: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e che gli </w:t>
      </w:r>
      <w:r>
        <w:rPr>
          <w:rFonts w:ascii="Tahoma,Bold-OneByteIdentityH" w:hAnsi="Tahoma,Bold-OneByteIdentityH" w:cs="Tahoma,Bold-OneByteIdentityH"/>
          <w:b/>
          <w:bCs/>
          <w:color w:val="000000"/>
          <w:sz w:val="20"/>
          <w:szCs w:val="20"/>
        </w:rPr>
        <w:t xml:space="preserve">Amministratori muniti di poteri di rappresentanza </w:t>
      </w:r>
      <w:r>
        <w:rPr>
          <w:rFonts w:ascii="Tahoma-OneByteIdentityH" w:hAnsi="Tahoma-OneByteIdentityH" w:cs="Tahoma-OneByteIdentityH"/>
          <w:color w:val="000000"/>
          <w:sz w:val="20"/>
          <w:szCs w:val="20"/>
        </w:rPr>
        <w:t>(</w:t>
      </w:r>
      <w:r>
        <w:rPr>
          <w:rFonts w:ascii="Tahoma,Bold-OneByteIdentityH" w:hAnsi="Tahoma,Bold-OneByteIdentityH" w:cs="Tahoma,Bold-OneByteIdentityH"/>
          <w:b/>
          <w:bCs/>
          <w:color w:val="000000"/>
          <w:sz w:val="20"/>
          <w:szCs w:val="20"/>
        </w:rPr>
        <w:t xml:space="preserve">tutti i soci </w:t>
      </w:r>
      <w:r>
        <w:rPr>
          <w:rFonts w:ascii="Tahoma-OneByteIdentityH" w:hAnsi="Tahoma-OneByteIdentityH" w:cs="Tahoma-OneByteIdentityH"/>
          <w:color w:val="000000"/>
          <w:sz w:val="20"/>
          <w:szCs w:val="20"/>
        </w:rPr>
        <w:t xml:space="preserve">se trattasi si società in nome collettivo, </w:t>
      </w:r>
      <w:r>
        <w:rPr>
          <w:rFonts w:ascii="Tahoma,Bold-OneByteIdentityH" w:hAnsi="Tahoma,Bold-OneByteIdentityH" w:cs="Tahoma,Bold-OneByteIdentityH"/>
          <w:b/>
          <w:bCs/>
          <w:color w:val="000000"/>
          <w:sz w:val="20"/>
          <w:szCs w:val="20"/>
        </w:rPr>
        <w:t xml:space="preserve">tutti i soci accomandatari </w:t>
      </w:r>
      <w:r>
        <w:rPr>
          <w:rFonts w:ascii="Tahoma-OneByteIdentityH" w:hAnsi="Tahoma-OneByteIdentityH" w:cs="Tahoma-OneByteIdentityH"/>
          <w:color w:val="000000"/>
          <w:sz w:val="20"/>
          <w:szCs w:val="20"/>
        </w:rPr>
        <w:t xml:space="preserve">se trattasi di società in accomandita semplice, </w:t>
      </w:r>
      <w:r>
        <w:rPr>
          <w:rFonts w:ascii="Tahoma,Bold-OneByteIdentityH" w:hAnsi="Tahoma,Bold-OneByteIdentityH" w:cs="Tahoma,Bold-OneByteIdentityH"/>
          <w:b/>
          <w:bCs/>
          <w:color w:val="000000"/>
          <w:sz w:val="20"/>
          <w:szCs w:val="20"/>
        </w:rPr>
        <w:t xml:space="preserve">tutti gli amministratori muniti di potere di rappresentanza </w:t>
      </w:r>
      <w:r>
        <w:rPr>
          <w:rFonts w:ascii="Tahoma-OneByteIdentityH" w:hAnsi="Tahoma-OneByteIdentityH" w:cs="Tahoma-OneByteIdentityH"/>
          <w:color w:val="000000"/>
        </w:rPr>
        <w:t xml:space="preserve">e </w:t>
      </w:r>
      <w:r>
        <w:rPr>
          <w:rFonts w:ascii="Tahoma-OneByteIdentityH" w:hAnsi="Tahoma-OneByteIdentityH" w:cs="Tahoma-OneByteIdentityH"/>
          <w:color w:val="000000"/>
          <w:sz w:val="20"/>
          <w:szCs w:val="20"/>
        </w:rPr>
        <w:t xml:space="preserve">il </w:t>
      </w:r>
      <w:r>
        <w:rPr>
          <w:rFonts w:ascii="Tahoma,Bold-OneByteIdentityH" w:hAnsi="Tahoma,Bold-OneByteIdentityH" w:cs="Tahoma,Bold-OneByteIdentityH"/>
          <w:b/>
          <w:bCs/>
          <w:color w:val="000000"/>
          <w:sz w:val="20"/>
          <w:szCs w:val="20"/>
        </w:rPr>
        <w:t>socio unico persona fisica</w:t>
      </w:r>
      <w:r>
        <w:rPr>
          <w:rFonts w:ascii="Tahoma-OneByteIdentityH" w:hAnsi="Tahoma-OneByteIdentityH" w:cs="Tahoma-OneByteIdentityH"/>
          <w:color w:val="000000"/>
          <w:sz w:val="20"/>
          <w:szCs w:val="20"/>
        </w:rPr>
        <w:t xml:space="preserve">, ovvero il </w:t>
      </w:r>
      <w:r>
        <w:rPr>
          <w:rFonts w:ascii="Tahoma,Bold-OneByteIdentityH" w:hAnsi="Tahoma,Bold-OneByteIdentityH" w:cs="Tahoma,Bold-OneByteIdentityH"/>
          <w:b/>
          <w:bCs/>
          <w:color w:val="000000"/>
          <w:sz w:val="20"/>
          <w:szCs w:val="20"/>
        </w:rPr>
        <w:t xml:space="preserve">socio di maggioranza </w:t>
      </w:r>
      <w:r>
        <w:rPr>
          <w:rFonts w:ascii="Tahoma-OneByteIdentityH" w:hAnsi="Tahoma-OneByteIdentityH" w:cs="Tahoma-OneByteIdentityH"/>
          <w:color w:val="000000"/>
          <w:sz w:val="20"/>
          <w:szCs w:val="20"/>
        </w:rPr>
        <w:t xml:space="preserve">in caso di società con meno di quattro soci, se trattasi di altro tipo di società o consorzio) nonché il </w:t>
      </w:r>
      <w:r>
        <w:rPr>
          <w:rFonts w:ascii="Tahoma,Bold-OneByteIdentityH" w:hAnsi="Tahoma,Bold-OneByteIdentityH" w:cs="Tahoma,Bold-OneByteIdentityH"/>
          <w:b/>
          <w:bCs/>
          <w:color w:val="000000"/>
          <w:sz w:val="20"/>
          <w:szCs w:val="20"/>
        </w:rPr>
        <w:t xml:space="preserve">direttore tecnico </w:t>
      </w:r>
      <w:r>
        <w:rPr>
          <w:rFonts w:ascii="Tahoma-OneByteIdentityH" w:hAnsi="Tahoma-OneByteIdentityH" w:cs="Tahoma-OneByteIdentityH"/>
          <w:color w:val="000000"/>
          <w:sz w:val="20"/>
          <w:szCs w:val="20"/>
        </w:rPr>
        <w:t xml:space="preserve">e i </w:t>
      </w:r>
      <w:r>
        <w:rPr>
          <w:rFonts w:ascii="Tahoma,Bold-OneByteIdentityH" w:hAnsi="Tahoma,Bold-OneByteIdentityH" w:cs="Tahoma,Bold-OneByteIdentityH"/>
          <w:b/>
          <w:bCs/>
          <w:color w:val="000000"/>
          <w:sz w:val="20"/>
          <w:szCs w:val="20"/>
        </w:rPr>
        <w:t xml:space="preserve">soggetti eventualmente cessati dalla carica </w:t>
      </w:r>
      <w:r>
        <w:rPr>
          <w:rFonts w:ascii="Tahoma-OneByteIdentityH" w:hAnsi="Tahoma-OneByteIdentityH" w:cs="Tahoma-OneByteIdentityH"/>
          <w:color w:val="000000"/>
          <w:sz w:val="20"/>
          <w:szCs w:val="20"/>
        </w:rPr>
        <w:t>nell’anno antecedente la pubblicazione del presente bando sono:</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 Sig._____________________________________ , nato a________________ , il____________________ ,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residente in_____________________________________________ , codice fiscale ___________________,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carica ______________</w:t>
      </w: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Helvetica" w:hAnsi="Helvetica" w:cs="Helvetica"/>
          <w:color w:val="000000"/>
          <w:sz w:val="18"/>
          <w:szCs w:val="18"/>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 Sig._____________________________________ , nato a________________ , il____________________ ,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residente in_____________________________________________ , codice fiscale ___________________,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carica ______________</w:t>
      </w: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Helvetica" w:hAnsi="Helvetica" w:cs="Helvetica"/>
          <w:color w:val="000000"/>
          <w:sz w:val="18"/>
          <w:szCs w:val="18"/>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Helvetica" w:hAnsi="Helvetica" w:cs="Helvetica"/>
          <w:color w:val="000000"/>
          <w:sz w:val="18"/>
          <w:szCs w:val="18"/>
        </w:rPr>
        <w:t xml:space="preserve">- </w:t>
      </w:r>
      <w:r>
        <w:rPr>
          <w:rFonts w:ascii="Tahoma-OneByteIdentityH" w:hAnsi="Tahoma-OneByteIdentityH" w:cs="Tahoma-OneByteIdentityH"/>
          <w:color w:val="000000"/>
          <w:sz w:val="20"/>
          <w:szCs w:val="20"/>
        </w:rPr>
        <w:t xml:space="preserve">Sig._____________________________________ , nato a________________ , il____________________ ,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residente in_____________________________________________ , codice fiscale ___________________, </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carica ______________</w:t>
      </w:r>
      <w:r>
        <w:rPr>
          <w:rFonts w:ascii="Tahoma-OneByteIdentityH" w:hAnsi="Tahoma-OneByteIdentityH" w:cs="Tahoma-OneByteIdentityH"/>
          <w:color w:val="000000"/>
          <w:sz w:val="20"/>
          <w:szCs w:val="20"/>
        </w:rPr>
        <w:t>;</w:t>
      </w:r>
    </w:p>
    <w:p w:rsidR="00395AB8" w:rsidRDefault="00395AB8" w:rsidP="00395AB8">
      <w:pPr>
        <w:rPr>
          <w:rFonts w:ascii="Helvetica" w:hAnsi="Helvetica" w:cs="Helvetica"/>
          <w:color w:val="000000"/>
          <w:sz w:val="18"/>
          <w:szCs w:val="18"/>
        </w:rPr>
      </w:pPr>
      <w:r>
        <w:rPr>
          <w:rFonts w:ascii="Helvetica" w:hAnsi="Helvetica" w:cs="Helvetica"/>
          <w:color w:val="000000"/>
          <w:sz w:val="18"/>
          <w:szCs w:val="18"/>
        </w:rPr>
        <w:br w:type="page"/>
      </w:r>
    </w:p>
    <w:p w:rsidR="00395AB8" w:rsidRDefault="00395AB8" w:rsidP="00395AB8">
      <w:pPr>
        <w:autoSpaceDE w:val="0"/>
        <w:autoSpaceDN w:val="0"/>
        <w:adjustRightInd w:val="0"/>
        <w:jc w:val="both"/>
        <w:rPr>
          <w:rFonts w:ascii="Helvetica" w:hAnsi="Helvetica" w:cs="Helvetica"/>
          <w:color w:val="000000"/>
          <w:sz w:val="18"/>
          <w:szCs w:val="18"/>
        </w:rPr>
      </w:pPr>
    </w:p>
    <w:p w:rsidR="00395AB8" w:rsidRDefault="00395AB8" w:rsidP="00395AB8">
      <w:pPr>
        <w:autoSpaceDE w:val="0"/>
        <w:autoSpaceDN w:val="0"/>
        <w:adjustRightInd w:val="0"/>
        <w:jc w:val="both"/>
        <w:rPr>
          <w:rFonts w:ascii="Helvetica" w:hAnsi="Helvetica" w:cs="Helvetica"/>
          <w:color w:val="000000"/>
          <w:sz w:val="18"/>
          <w:szCs w:val="18"/>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c) </w:t>
      </w:r>
      <w:r>
        <w:rPr>
          <w:rFonts w:ascii="Tahoma-OneByteIdentityH" w:hAnsi="Tahoma-OneByteIdentityH" w:cs="Tahoma-OneByteIdentityH"/>
          <w:color w:val="000000"/>
          <w:sz w:val="20"/>
          <w:szCs w:val="20"/>
        </w:rPr>
        <w:t>che nei propri confronti non è pendente alcun procedimento per l’applicazione di una delle misure di prevenzione di cui all’art. 3 della legge n. 1423/1956 e s.m. e i. (ora art. 6 del decreto legislativo n. 159 del 2011) o di una delle cause ostative previste dall’art. 10 della legge n. 575/1965 (ora art. 67 del decreto legislativo n. 159 del 2011) e s.m. e i.;</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negli ultimi cinque anni, non vi è stata estensione nei propri confronti dei divieti derivanti dalla irrogazione della sorveglianza speciale nei riguardi di un proprio convivente;</w:t>
      </w:r>
    </w:p>
    <w:p w:rsidR="00395AB8" w:rsidRDefault="00395AB8" w:rsidP="00395AB8">
      <w:pPr>
        <w:autoSpaceDE w:val="0"/>
        <w:autoSpaceDN w:val="0"/>
        <w:adjustRightInd w:val="0"/>
        <w:jc w:val="both"/>
        <w:rPr>
          <w:rFonts w:ascii="Tahoma-OneByteIdentityH" w:hAnsi="Tahoma-OneByteIdentityH" w:cs="Tahoma-OneByteIdentityH"/>
          <w:color w:val="333333"/>
          <w:sz w:val="20"/>
          <w:szCs w:val="20"/>
        </w:rPr>
      </w:pPr>
      <w:r>
        <w:rPr>
          <w:rFonts w:ascii="Tahoma-OneByteIdentityH" w:hAnsi="Tahoma-OneByteIdentityH" w:cs="Tahoma-OneByteIdentityH"/>
          <w:color w:val="000000"/>
          <w:sz w:val="20"/>
          <w:szCs w:val="20"/>
        </w:rPr>
        <w:t xml:space="preserve">- non è stato vittima dei reati previsti e puniti dagli </w:t>
      </w:r>
      <w:r>
        <w:rPr>
          <w:rFonts w:ascii="Tahoma-OneByteIdentityH" w:hAnsi="Tahoma-OneByteIdentityH" w:cs="Tahoma-OneByteIdentityH"/>
          <w:color w:val="333333"/>
          <w:sz w:val="20"/>
          <w:szCs w:val="20"/>
        </w:rPr>
        <w:t xml:space="preserve">articoli 317 e 629 del codice penale </w:t>
      </w:r>
      <w:r>
        <w:rPr>
          <w:rFonts w:ascii="Tahoma-OneByteIdentityH" w:hAnsi="Tahoma-OneByteIdentityH" w:cs="Tahoma-OneByteIdentityH"/>
          <w:color w:val="000000"/>
          <w:sz w:val="20"/>
          <w:szCs w:val="20"/>
        </w:rPr>
        <w:t xml:space="preserve">aggravati ai sensi dell’articolo 7 del decreto-legge 13 maggio 1991, n. 152, convertito, con modificazioni, dalla legge 12 luglio 1991, n. 203 o essendo stato vittima dei reati previsti e puniti dagli </w:t>
      </w:r>
      <w:r>
        <w:rPr>
          <w:rFonts w:ascii="Tahoma-OneByteIdentityH" w:hAnsi="Tahoma-OneByteIdentityH" w:cs="Tahoma-OneByteIdentityH"/>
          <w:color w:val="333333"/>
          <w:sz w:val="20"/>
          <w:szCs w:val="20"/>
        </w:rPr>
        <w:t xml:space="preserve">articoli 317 e 629 del codice penale </w:t>
      </w:r>
      <w:r>
        <w:rPr>
          <w:rFonts w:ascii="Tahoma-OneByteIdentityH" w:hAnsi="Tahoma-OneByteIdentityH" w:cs="Tahoma-OneByteIdentityH"/>
          <w:color w:val="000000"/>
          <w:sz w:val="20"/>
          <w:szCs w:val="20"/>
        </w:rPr>
        <w:t xml:space="preserve">aggravati ai sensi dell’articolo 7 del decreto-legge 13 maggio 1991, n. 152, convertito, con modificazioni, dalla legge 12 luglio 1991, n. 203, non ha omesso la denuncia dei fatti all’autorità giudiziaria, salvo che ricorrano i casi previsti </w:t>
      </w:r>
      <w:r>
        <w:rPr>
          <w:rFonts w:ascii="Tahoma-OneByteIdentityH" w:hAnsi="Tahoma-OneByteIdentityH" w:cs="Tahoma-OneByteIdentityH"/>
          <w:color w:val="333333"/>
          <w:sz w:val="20"/>
          <w:szCs w:val="20"/>
        </w:rPr>
        <w:t>dall’articolo 4, primo comma, della legge 24 novembre 1981, n. 689</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ahoma,Bold-OneByteIdentityH" w:hAnsi="Tahoma,Bold-OneByteIdentityH" w:cs="Tahoma,Bold-OneByteIdentityH"/>
          <w:b/>
          <w:bCs/>
          <w:color w:val="000000"/>
          <w:sz w:val="20"/>
          <w:szCs w:val="20"/>
        </w:rPr>
        <w:t xml:space="preserve">d) </w:t>
      </w:r>
      <w:r>
        <w:rPr>
          <w:rFonts w:ascii="Tahoma-OneByteIdentityH" w:hAnsi="Tahoma-OneByteIdentityH" w:cs="Tahoma-OneByteIdentityH"/>
          <w:color w:val="000000"/>
          <w:sz w:val="20"/>
          <w:szCs w:val="20"/>
        </w:rPr>
        <w:t xml:space="preserve">che nei propri confronti </w:t>
      </w:r>
      <w:r>
        <w:rPr>
          <w:rFonts w:ascii="Tahoma,Bold-OneByteIdentityH" w:hAnsi="Tahoma,Bold-OneByteIdentityH" w:cs="Tahoma,Bold-OneByteIdentityH"/>
          <w:b/>
          <w:bCs/>
          <w:color w:val="000000"/>
          <w:sz w:val="20"/>
          <w:szCs w:val="20"/>
        </w:rPr>
        <w:t>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paragrafo 1, direttiva CE 2004/18;</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oppure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E’ STATA PRONUNCIATA la sotto elencata sentenza/decreto penale </w:t>
      </w:r>
      <w:r>
        <w:rPr>
          <w:rFonts w:ascii="Tahoma-OneByteIdentityH" w:hAnsi="Tahoma-OneByteIdentityH" w:cs="Tahoma-OneByteIdentityH"/>
          <w:color w:val="000000"/>
          <w:sz w:val="20"/>
          <w:szCs w:val="20"/>
        </w:rPr>
        <w:t xml:space="preserve">(indicare quelle risultanti nella banca dati del casellario giudiziale rilevabili richiedendo la </w:t>
      </w:r>
      <w:r>
        <w:rPr>
          <w:rFonts w:ascii="Tahoma,Bold-OneByteIdentityH" w:hAnsi="Tahoma,Bold-OneByteIdentityH" w:cs="Tahoma,Bold-OneByteIdentityH"/>
          <w:b/>
          <w:bCs/>
          <w:color w:val="000000"/>
          <w:sz w:val="20"/>
          <w:szCs w:val="20"/>
        </w:rPr>
        <w:t xml:space="preserve">Visura </w:t>
      </w:r>
      <w:r>
        <w:rPr>
          <w:rFonts w:ascii="Tahoma-OneByteIdentityH" w:hAnsi="Tahoma-OneByteIdentityH" w:cs="Tahoma-OneByteIdentityH"/>
          <w:color w:val="000000"/>
          <w:sz w:val="20"/>
          <w:szCs w:val="20"/>
        </w:rPr>
        <w:t xml:space="preserve">delle iscrizioni alla Procura della Repubblica, </w:t>
      </w:r>
      <w:r>
        <w:rPr>
          <w:rFonts w:ascii="Tahoma,Bold-OneByteIdentityH" w:hAnsi="Tahoma,Bold-OneByteIdentityH" w:cs="Tahoma,Bold-OneByteIdentityH"/>
          <w:b/>
          <w:bCs/>
          <w:color w:val="000000"/>
          <w:sz w:val="20"/>
          <w:szCs w:val="20"/>
        </w:rPr>
        <w:t>comprese quelle per le quali si è beneficiato della non menzione nel certificato del casellario giudiziale</w:t>
      </w: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rPr>
      </w:pPr>
      <w:r>
        <w:rPr>
          <w:rFonts w:ascii="Tahoma-OneByteIdentityH" w:hAnsi="Tahoma-OneByteIdentityH" w:cs="Tahoma-OneByteIdentityH"/>
          <w:color w:val="000000"/>
          <w:sz w:val="16"/>
          <w:szCs w:val="16"/>
        </w:rPr>
        <w:t>(</w:t>
      </w:r>
      <w:r>
        <w:rPr>
          <w:rFonts w:ascii="Tahoma-OneByteIdentityH" w:hAnsi="Tahoma-OneByteIdentityH" w:cs="Tahoma-OneByteIdentityH"/>
          <w:color w:val="000000"/>
          <w:sz w:val="18"/>
          <w:szCs w:val="18"/>
        </w:rPr>
        <w:t>occorre indicare anche le eventuali condanne per le quali il soggetto abbia beneficiato della non menzione. L’esclusione e il divieto in ogni caso non operano quando il reato è stato depenalizzato ovvero quando è intervenuta la riabilitazione ovvero quando il reato è stato dichiarato estinto dopo la condanna ovvero in caso di revoca della condanna medesima)</w:t>
      </w:r>
      <w:r>
        <w:rPr>
          <w:rFonts w:ascii="Tahoma-OneByteIdentityH" w:hAnsi="Tahoma-OneByteIdentityH" w:cs="Tahoma-OneByteIdentityH"/>
          <w:color w:val="000000"/>
        </w:rPr>
        <w:t>;</w:t>
      </w:r>
    </w:p>
    <w:p w:rsidR="00395AB8" w:rsidRDefault="00395AB8" w:rsidP="00395AB8">
      <w:pPr>
        <w:autoSpaceDE w:val="0"/>
        <w:autoSpaceDN w:val="0"/>
        <w:adjustRightInd w:val="0"/>
        <w:jc w:val="both"/>
        <w:rPr>
          <w:rFonts w:ascii="Tahoma-OneByteIdentityH" w:hAnsi="Tahoma-OneByteIdentityH" w:cs="Tahoma-OneByteIdentityH"/>
          <w:color w:val="000000"/>
          <w:sz w:val="18"/>
          <w:szCs w:val="18"/>
        </w:rPr>
      </w:pPr>
      <w:r>
        <w:rPr>
          <w:rFonts w:ascii="Tahoma,Bold-OneByteIdentityH" w:hAnsi="Tahoma,Bold-OneByteIdentityH" w:cs="Tahoma,Bold-OneByteIdentityH"/>
          <w:b/>
          <w:bCs/>
          <w:color w:val="000000"/>
          <w:sz w:val="21"/>
          <w:szCs w:val="21"/>
        </w:rPr>
        <w:t xml:space="preserve">e) </w:t>
      </w:r>
      <w:r>
        <w:rPr>
          <w:rFonts w:ascii="Tahoma-OneByteIdentityH" w:hAnsi="Tahoma-OneByteIdentityH" w:cs="Tahoma-OneByteIdentityH"/>
          <w:color w:val="000000"/>
          <w:sz w:val="18"/>
          <w:szCs w:val="18"/>
        </w:rPr>
        <w:t>(dichiarazione obbligatoria a pena di esclusione qualora esistano soggetti cessati nell’anno antecedente la data di pubblicazione del bando di gara. In tal caso riportare a pena d’esclusione una sola tra le due ipotesi)</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 per quanto a propria diretta conoscenza nelle situazioni di cui alle precedenti lettere c) e d) </w:t>
      </w:r>
      <w:r>
        <w:rPr>
          <w:rFonts w:ascii="Tahoma,Bold-OneByteIdentityH" w:hAnsi="Tahoma,Bold-OneByteIdentityH" w:cs="Tahoma,Bold-OneByteIdentityH"/>
          <w:b/>
          <w:bCs/>
          <w:color w:val="000000"/>
          <w:sz w:val="20"/>
          <w:szCs w:val="20"/>
        </w:rPr>
        <w:t xml:space="preserve">non si trova neppure alcuno dei soggetti cessati dalla carica, che non sono stati in alcun modo reperiti e </w:t>
      </w:r>
      <w:r>
        <w:rPr>
          <w:rFonts w:ascii="Tahoma-OneByteIdentityH" w:hAnsi="Tahoma-OneByteIdentityH" w:cs="Tahoma-OneByteIdentityH"/>
          <w:color w:val="000000"/>
          <w:sz w:val="20"/>
          <w:szCs w:val="20"/>
        </w:rPr>
        <w:t xml:space="preserve">che abbiano ricoperto funzioni di socio, di amministratore con poteri di rappresentanza di socio unico persona fisica, ovvero di socio di maggioranza in caso di società con meno di quattro soci, se trattasi di altro tipo di società o consorzio e di direttore tecnico nell’Impresa, nell’anno antecedente la data di pubblicazione del bando di gara </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(oppure)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l’Impresa, in presenza di soggetti cessati dalla carica che abbiano esercitato le funzioni di socio, amministratore con poteri di rappresentanza di socio unico socio unico persona fisica, ovvero di socio di maggioranza in caso di società con meno di quattro soci, se trattasi di altro tipo di società o consorzio, direttore tecnico dell’Impresa stessa nell’anno antecedente la data di pubblicazione del bando di gara, e che abbiano riportato condanne ai sensi e per gli effetti di cui alla precedente lettera d), si è completamente ed effettivamente dissociata dalla condotta penalmente sanzionata adottando i seguenti atti:……………………………………………… …………………………..</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f) </w:t>
      </w:r>
      <w:r>
        <w:rPr>
          <w:rFonts w:ascii="Tahoma-OneByteIdentityH" w:hAnsi="Tahoma-OneByteIdentityH" w:cs="Tahoma-OneByteIdentityH"/>
          <w:color w:val="000000"/>
          <w:sz w:val="20"/>
          <w:szCs w:val="20"/>
        </w:rPr>
        <w:t>che l’</w:t>
      </w:r>
      <w:r>
        <w:rPr>
          <w:rFonts w:ascii="Tahoma-OneByteIdentityH" w:hAnsi="Tahoma-OneByteIdentityH" w:cs="Tahoma-OneByteIdentityH"/>
          <w:color w:val="000000"/>
        </w:rPr>
        <w:t xml:space="preserve">Impresa </w:t>
      </w:r>
      <w:r>
        <w:rPr>
          <w:rFonts w:ascii="Tahoma-OneByteIdentityH" w:hAnsi="Tahoma-OneByteIdentityH" w:cs="Tahoma-OneByteIdentityH"/>
          <w:color w:val="000000"/>
          <w:sz w:val="20"/>
          <w:szCs w:val="20"/>
        </w:rPr>
        <w:t xml:space="preserve">non ha violato il divieto di intestazione fiduciaria posto dall’art. 17 della legge del 19 marzo 1990, n. 55 </w:t>
      </w:r>
      <w:r>
        <w:rPr>
          <w:rFonts w:ascii="Tahoma-OneByteIdentityH" w:hAnsi="Tahoma-OneByteIdentityH" w:cs="Tahoma-OneByteIdentityH"/>
          <w:color w:val="000000"/>
        </w:rPr>
        <w:t>(che l’esclusione ha durata di un anno decorrente dall’accertamento definitivo della violazione e va comunque disposta se la violazione non è stata rimossa)</w:t>
      </w: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g) </w:t>
      </w:r>
      <w:r>
        <w:rPr>
          <w:rFonts w:ascii="Tahoma-OneByteIdentityH" w:hAnsi="Tahoma-OneByteIdentityH" w:cs="Tahoma-OneByteIdentityH"/>
          <w:color w:val="000000"/>
          <w:sz w:val="20"/>
          <w:szCs w:val="20"/>
        </w:rPr>
        <w:t>che l’</w:t>
      </w:r>
      <w:r>
        <w:rPr>
          <w:rFonts w:ascii="Tahoma-OneByteIdentityH" w:hAnsi="Tahoma-OneByteIdentityH" w:cs="Tahoma-OneByteIdentityH"/>
          <w:color w:val="000000"/>
        </w:rPr>
        <w:t xml:space="preserve">Impresa </w:t>
      </w:r>
      <w:r>
        <w:rPr>
          <w:rFonts w:ascii="Tahoma-OneByteIdentityH" w:hAnsi="Tahoma-OneByteIdentityH" w:cs="Tahoma-OneByteIdentityH"/>
          <w:color w:val="000000"/>
          <w:sz w:val="20"/>
          <w:szCs w:val="20"/>
        </w:rPr>
        <w:t>non ha commesso grave negligenza o malafede nell'esecuzione delle prestazioni affidate dalla stazione appaltante che bandisce la gara e che non ha commesso un errore grave nell’esercizio della propria attività professionale;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h) </w:t>
      </w:r>
      <w:r>
        <w:rPr>
          <w:rFonts w:ascii="Tahoma-OneByteIdentityH" w:hAnsi="Tahoma-OneByteIdentityH" w:cs="Tahoma-OneByteIdentityH"/>
          <w:color w:val="000000"/>
          <w:sz w:val="20"/>
          <w:szCs w:val="20"/>
        </w:rPr>
        <w:t>che l’</w:t>
      </w:r>
      <w:r>
        <w:rPr>
          <w:rFonts w:ascii="Tahoma-OneByteIdentityH" w:hAnsi="Tahoma-OneByteIdentityH" w:cs="Tahoma-OneByteIdentityH"/>
          <w:color w:val="000000"/>
        </w:rPr>
        <w:t xml:space="preserve">Impresa </w:t>
      </w:r>
      <w:r>
        <w:rPr>
          <w:rFonts w:ascii="Tahoma-OneByteIdentityH" w:hAnsi="Tahoma-OneByteIdentityH" w:cs="Tahoma-OneByteIdentityH"/>
          <w:color w:val="000000"/>
          <w:sz w:val="20"/>
          <w:szCs w:val="20"/>
        </w:rPr>
        <w:t>non ha commesso violazioni gravi, definitivamente accertate, rispetto agli obblighi relativi al</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pagamento delle imposte e tasse, secondo la legislazione italiana o quella dello Stato in cui è stabilita;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i) </w:t>
      </w:r>
      <w:r>
        <w:rPr>
          <w:rFonts w:ascii="Tahoma-OneByteIdentityH" w:hAnsi="Tahoma-OneByteIdentityH" w:cs="Tahoma-OneByteIdentityH"/>
          <w:color w:val="000000"/>
          <w:sz w:val="20"/>
          <w:szCs w:val="20"/>
        </w:rPr>
        <w:t>che nei confronti dell’</w:t>
      </w:r>
      <w:r>
        <w:rPr>
          <w:rFonts w:ascii="Tahoma-OneByteIdentityH" w:hAnsi="Tahoma-OneByteIdentityH" w:cs="Tahoma-OneByteIdentityH"/>
          <w:color w:val="000000"/>
        </w:rPr>
        <w:t xml:space="preserve">Impresa </w:t>
      </w:r>
      <w:r>
        <w:rPr>
          <w:rFonts w:ascii="Tahoma-OneByteIdentityH" w:hAnsi="Tahoma-OneByteIdentityH" w:cs="Tahoma-OneByteIdentityH"/>
          <w:color w:val="000000"/>
          <w:sz w:val="20"/>
          <w:szCs w:val="20"/>
        </w:rPr>
        <w:t>non sussiste - ai sensi del comma 1-ter dell’art. 38, d.lgs. n. 163/2006 - l’iscrizione nel casellario informatico di cui all’articolo 7, comma 10, del medesimo d.lgs. n. 163/2006, per aver presentato falsa dichiarazione o falsa documentazione in merito a requisiti e condizioni rilevanti per la partecipazione a procedure di gara e per l’affidamento dei subappalti;</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l) </w:t>
      </w:r>
      <w:r>
        <w:rPr>
          <w:rFonts w:ascii="Tahoma-OneByteIdentityH" w:hAnsi="Tahoma-OneByteIdentityH" w:cs="Tahoma-OneByteIdentityH"/>
          <w:color w:val="000000"/>
          <w:sz w:val="20"/>
          <w:szCs w:val="20"/>
        </w:rPr>
        <w:t xml:space="preserve">che </w:t>
      </w:r>
      <w:r>
        <w:rPr>
          <w:rFonts w:ascii="Tahoma-OneByteIdentityH" w:hAnsi="Tahoma-OneByteIdentityH" w:cs="Tahoma-OneByteIdentityH"/>
          <w:color w:val="000000"/>
        </w:rPr>
        <w:t xml:space="preserve">l’Impresa </w:t>
      </w:r>
      <w:r>
        <w:rPr>
          <w:rFonts w:ascii="Tahoma-OneByteIdentityH" w:hAnsi="Tahoma-OneByteIdentityH" w:cs="Tahoma-OneByteIdentityH"/>
          <w:color w:val="000000"/>
          <w:sz w:val="20"/>
          <w:szCs w:val="20"/>
        </w:rPr>
        <w:t>non ha commesso violazioni gravi, definitivamente accertate, alle norme in materia di contributi previdenziali ed assistenziali, secondo la legislazione italiana o dello Stato in cui è stabilita;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lastRenderedPageBreak/>
        <w:t xml:space="preserve">m) </w:t>
      </w:r>
      <w:r>
        <w:rPr>
          <w:rFonts w:ascii="Tahoma-OneByteIdentityH" w:hAnsi="Tahoma-OneByteIdentityH" w:cs="Tahoma-OneByteIdentityH"/>
          <w:color w:val="000000"/>
          <w:sz w:val="20"/>
          <w:szCs w:val="20"/>
        </w:rPr>
        <w:t>che l’</w:t>
      </w:r>
      <w:r>
        <w:rPr>
          <w:rFonts w:ascii="Tahoma-OneByteIdentityH" w:hAnsi="Tahoma-OneByteIdentityH" w:cs="Tahoma-OneByteIdentityH"/>
          <w:color w:val="000000"/>
        </w:rPr>
        <w:t xml:space="preserve">Impresa </w:t>
      </w:r>
      <w:r>
        <w:rPr>
          <w:rFonts w:ascii="Tahoma-OneByteIdentityH" w:hAnsi="Tahoma-OneByteIdentityH" w:cs="Tahoma-OneByteIdentityH"/>
          <w:color w:val="000000"/>
          <w:sz w:val="20"/>
          <w:szCs w:val="20"/>
        </w:rPr>
        <w:t>ha un numero di dipendenti, computabile ai sensi dell’art. 4 della Legge n. 68/1999, pari 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_____unità iscritti a libro matricola 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OneByteIdentityH" w:hAnsi="Tahoma-OneByteIdentityH" w:cs="Tahoma-OneByteIdentityH"/>
          <w:color w:val="000000"/>
          <w:sz w:val="20"/>
          <w:szCs w:val="20"/>
        </w:rPr>
        <w:t>è in regola con le norme che disciplinano il diritto al lavoro dei disabili di cui alla Legge n. 68/1999, e la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relativa certificazione potrà essere richiesta al competente Ufficio Provinciale del lavoro di ____________,</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ovvero</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OneByteIdentityH" w:hAnsi="Tahoma-OneByteIdentityH" w:cs="Tahoma-OneByteIdentityH"/>
          <w:color w:val="000000"/>
          <w:sz w:val="20"/>
          <w:szCs w:val="20"/>
        </w:rPr>
        <w:t>non è soggetta a tali norme;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n) </w:t>
      </w:r>
      <w:r>
        <w:rPr>
          <w:rFonts w:ascii="Tahoma-OneByteIdentityH" w:hAnsi="Tahoma-OneByteIdentityH" w:cs="Tahoma-OneByteIdentityH"/>
          <w:color w:val="000000"/>
          <w:sz w:val="20"/>
          <w:szCs w:val="20"/>
        </w:rPr>
        <w:t xml:space="preserve">che nei confronti di questa </w:t>
      </w:r>
      <w:r>
        <w:rPr>
          <w:rFonts w:ascii="Tahoma-OneByteIdentityH" w:hAnsi="Tahoma-OneByteIdentityH" w:cs="Tahoma-OneByteIdentityH"/>
          <w:color w:val="000000"/>
        </w:rPr>
        <w:t xml:space="preserve">Impresa </w:t>
      </w:r>
      <w:r>
        <w:rPr>
          <w:rFonts w:ascii="Tahoma-OneByteIdentityH" w:hAnsi="Tahoma-OneByteIdentityH" w:cs="Tahoma-OneByteIdentityH"/>
          <w:color w:val="000000"/>
          <w:sz w:val="20"/>
          <w:szCs w:val="20"/>
        </w:rPr>
        <w:t>non è stata applicata alcuna sanzione interdittiva di cui all’art. 9, comma 2, lettera c), del d.lgs. n. 231/2001 o altra sanzione che comporta il divieto di contrattare con la pubblica amministrazione compresi i provvedimenti interdittivi di cui all’articolo 14, comma 1, del decreto legislativo n. 81 del 2008;</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n-bis) </w:t>
      </w:r>
      <w:r>
        <w:rPr>
          <w:rFonts w:ascii="Tahoma-OneByteIdentityH" w:hAnsi="Tahoma-OneByteIdentityH" w:cs="Tahoma-OneByteIdentityH"/>
          <w:color w:val="000000"/>
        </w:rPr>
        <w:t>(solo per le imprese che siano in possesso di certificazione SOA, anche se non richiesta ai fini della partecipazione alla presente gara</w:t>
      </w:r>
      <w:r>
        <w:rPr>
          <w:rFonts w:ascii="Tahoma-OneByteIdentityH" w:hAnsi="Tahoma-OneByteIdentityH" w:cs="Tahoma-OneByteIdentityH"/>
          <w:color w:val="000000"/>
          <w:sz w:val="20"/>
          <w:szCs w:val="20"/>
        </w:rPr>
        <w:t>) che nei confronti dell’</w:t>
      </w:r>
      <w:r>
        <w:rPr>
          <w:rFonts w:ascii="Tahoma-OneByteIdentityH" w:hAnsi="Tahoma-OneByteIdentityH" w:cs="Tahoma-OneByteIdentityH"/>
          <w:color w:val="000000"/>
        </w:rPr>
        <w:t>Impresa</w:t>
      </w:r>
      <w:r>
        <w:rPr>
          <w:rFonts w:ascii="Tahoma-OneByteIdentityH" w:hAnsi="Tahoma-OneByteIdentityH" w:cs="Tahoma-OneByteIdentityH"/>
          <w:color w:val="000000"/>
          <w:sz w:val="20"/>
          <w:szCs w:val="20"/>
        </w:rPr>
        <w:t>, ai sensi dell'articolo 40, comma 9-quater, del d.lgs. n. 163/2006 non risulta l'iscrizione nel casellario informatico di cui all'articolo 7, comma 10, del medesimo d.lgs. n. 163/2006, per aver presentato falsa dichiarazione o falsa documentazione ai fini del rilascio dell'attestazione SOA;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n-ter) </w:t>
      </w:r>
      <w:r>
        <w:rPr>
          <w:rFonts w:ascii="Tahoma-OneByteIdentityH" w:hAnsi="Tahoma-OneByteIdentityH" w:cs="Tahoma-OneByteIdentityH"/>
          <w:color w:val="000000"/>
          <w:sz w:val="20"/>
          <w:szCs w:val="20"/>
        </w:rPr>
        <w:t>che l’impresa: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OneByteIdentityH" w:hAnsi="Tahoma-OneByteIdentityH" w:cs="Tahoma-OneByteIdentityH"/>
          <w:color w:val="000000"/>
          <w:sz w:val="20"/>
          <w:szCs w:val="20"/>
        </w:rPr>
        <w:t>non si trova rispetto ad un altro partecipante alla medesima procedura in una situazione di controllo di cui all’articolo 2359 del codice civile e di aver formulato l’offerta autonomamente;</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ovvero, in alternativa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OneByteIdentityH" w:hAnsi="Tahoma-OneByteIdentityH" w:cs="Tahoma-OneByteIdentityH"/>
          <w:color w:val="000000"/>
          <w:sz w:val="20"/>
          <w:szCs w:val="20"/>
        </w:rPr>
        <w:t>non è a conoscenza della partecipazione alla medesima procedura di soggetti che si trovano, rispetto all’Impresa stessa, in una delle situazioni di controllo di cui all’articolo 2359 del codice civile e di aver formulato l’offerta autonomamente;</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ovvero, in alternativa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OneByteIdentityH" w:hAnsi="Tahoma-OneByteIdentityH" w:cs="Tahoma-OneByteIdentityH"/>
          <w:color w:val="000000"/>
          <w:sz w:val="20"/>
          <w:szCs w:val="20"/>
        </w:rPr>
        <w:t>è a conoscenza della partecipazione alla medesima procedura di soggetti che si trovano, rispetto all’Impresa stessa, in una delle situazioni di controllo di cui all’articolo 2359 del codice civile, e di aver formulato l’offerta autonomamente.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xml:space="preserve">Data </w:t>
      </w:r>
    </w:p>
    <w:p w:rsidR="00395AB8" w:rsidRDefault="00395AB8" w:rsidP="00395AB8">
      <w:pPr>
        <w:rPr>
          <w:rFonts w:ascii="Tahoma,Bold-OneByteIdentityH" w:hAnsi="Tahoma,Bold-OneByteIdentityH" w:cs="Tahoma,Bold-OneByteIdentityH"/>
          <w:b/>
          <w:bCs/>
          <w:color w:val="000000"/>
        </w:rPr>
      </w:pPr>
    </w:p>
    <w:p w:rsidR="00395AB8" w:rsidRDefault="00395AB8" w:rsidP="00395AB8">
      <w:pPr>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ALLEGARE FOTOCOPIA DOCUMENTO D’IDENTITA’ DEL FIRMATARIO</w:t>
      </w:r>
      <w:r>
        <w:rPr>
          <w:rFonts w:ascii="Tahoma,Bold-OneByteIdentityH" w:hAnsi="Tahoma,Bold-OneByteIdentityH" w:cs="Tahoma,Bold-OneByteIdentityH"/>
          <w:b/>
          <w:bCs/>
          <w:color w:val="000000"/>
        </w:rPr>
        <w:br w:type="page"/>
      </w:r>
    </w:p>
    <w:p w:rsidR="009F31E1" w:rsidRDefault="009F31E1"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lastRenderedPageBreak/>
        <w:t xml:space="preserve">SEGUE ALLEGATO 3 </w:t>
      </w:r>
    </w:p>
    <w:p w:rsidR="009F31E1" w:rsidRDefault="009F31E1" w:rsidP="00395AB8">
      <w:pPr>
        <w:autoSpaceDE w:val="0"/>
        <w:autoSpaceDN w:val="0"/>
        <w:adjustRightInd w:val="0"/>
        <w:jc w:val="both"/>
        <w:rPr>
          <w:rFonts w:ascii="Tahoma,Bold-OneByteIdentityH" w:hAnsi="Tahoma,Bold-OneByteIdentityH" w:cs="Tahoma,Bold-OneByteIdentityH"/>
          <w:b/>
          <w:bCs/>
          <w:color w:val="000000"/>
        </w:rPr>
      </w:pP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14"/>
          <w:szCs w:val="14"/>
        </w:rPr>
      </w:pPr>
      <w:r>
        <w:rPr>
          <w:rFonts w:ascii="Tahoma,Bold-OneByteIdentityH" w:hAnsi="Tahoma,Bold-OneByteIdentityH" w:cs="Tahoma,Bold-OneByteIdentityH"/>
          <w:b/>
          <w:bCs/>
          <w:color w:val="000000"/>
        </w:rPr>
        <w:t xml:space="preserve">FAC-SIMILE DICHIARAZIONE REQUISITI DI ORDINE GENERALE </w:t>
      </w:r>
      <w:r>
        <w:rPr>
          <w:rFonts w:ascii="Tahoma,Bold-OneByteIdentityH" w:hAnsi="Tahoma,Bold-OneByteIdentityH" w:cs="Tahoma,Bold-OneByteIdentityH"/>
          <w:b/>
          <w:bCs/>
          <w:color w:val="000000"/>
          <w:sz w:val="14"/>
          <w:szCs w:val="14"/>
        </w:rPr>
        <w:t>(ART. 38 D. LGS. N.163/06 E S.M.I.)</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RESA SINGOLARMENTE A CURA DI:</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imes-Roman" w:hAnsi="Times-Roman" w:cs="Times-Roman"/>
          <w:color w:val="000000"/>
          <w:sz w:val="18"/>
          <w:szCs w:val="18"/>
        </w:rPr>
        <w:t xml:space="preserve">- </w:t>
      </w:r>
      <w:r>
        <w:rPr>
          <w:rFonts w:ascii="Tahoma,Bold-OneByteIdentityH" w:hAnsi="Tahoma,Bold-OneByteIdentityH" w:cs="Tahoma,Bold-OneByteIdentityH"/>
          <w:b/>
          <w:bCs/>
          <w:color w:val="000000"/>
          <w:sz w:val="20"/>
          <w:szCs w:val="20"/>
        </w:rPr>
        <w:t>TUTTI I SOCI SE TRATTASI DI SOCIETÀ IN NOME COLLETTIVO;</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imes-Roman" w:hAnsi="Times-Roman" w:cs="Times-Roman"/>
          <w:color w:val="000000"/>
          <w:sz w:val="18"/>
          <w:szCs w:val="18"/>
        </w:rPr>
        <w:t xml:space="preserve">- </w:t>
      </w:r>
      <w:r>
        <w:rPr>
          <w:rFonts w:ascii="Tahoma,Bold-OneByteIdentityH" w:hAnsi="Tahoma,Bold-OneByteIdentityH" w:cs="Tahoma,Bold-OneByteIdentityH"/>
          <w:b/>
          <w:bCs/>
          <w:color w:val="000000"/>
          <w:sz w:val="20"/>
          <w:szCs w:val="20"/>
        </w:rPr>
        <w:t>TUTTI I SOCI ACCOMANDATARI SE TRATTASI DI SOCIETÀ IN ACCOMANDITA SEMPLICE;</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imes-Roman" w:hAnsi="Times-Roman" w:cs="Times-Roman"/>
          <w:color w:val="000000"/>
          <w:sz w:val="18"/>
          <w:szCs w:val="18"/>
        </w:rPr>
        <w:t xml:space="preserve">- </w:t>
      </w:r>
      <w:r>
        <w:rPr>
          <w:rFonts w:ascii="Tahoma,Bold-OneByteIdentityH" w:hAnsi="Tahoma,Bold-OneByteIdentityH" w:cs="Tahoma,Bold-OneByteIdentityH"/>
          <w:b/>
          <w:bCs/>
          <w:color w:val="000000"/>
          <w:sz w:val="20"/>
          <w:szCs w:val="20"/>
        </w:rPr>
        <w:t>TUTTI GLI AMMINISTRATORI MUNITI DI POTERE DI RAPPRESENTANZA E IL SOCIO UNICO PERSONA FISICA, OVVERO IL SOCIO DI MAGGIORANZA IN CASO DI SOCIETÀ CON MENO DI QUATTRO SOCI SE TRATTASI DI ALTRO TIPO DI SOCIETÀ O CONSORZIO;</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imes-Roman" w:hAnsi="Times-Roman" w:cs="Times-Roman"/>
          <w:color w:val="000000"/>
          <w:sz w:val="18"/>
          <w:szCs w:val="18"/>
        </w:rPr>
        <w:t xml:space="preserve">- </w:t>
      </w:r>
      <w:r>
        <w:rPr>
          <w:rFonts w:ascii="Tahoma,Bold-OneByteIdentityH" w:hAnsi="Tahoma,Bold-OneByteIdentityH" w:cs="Tahoma,Bold-OneByteIdentityH"/>
          <w:b/>
          <w:bCs/>
          <w:color w:val="000000"/>
          <w:sz w:val="20"/>
          <w:szCs w:val="20"/>
        </w:rPr>
        <w:t>DIRETTORI TECNICI O PREPOSTI – RESPONSABILI TECNICI;</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imes-Roman" w:hAnsi="Times-Roman" w:cs="Times-Roman"/>
          <w:color w:val="000000"/>
          <w:sz w:val="18"/>
          <w:szCs w:val="18"/>
        </w:rPr>
        <w:t xml:space="preserve">- </w:t>
      </w:r>
      <w:r>
        <w:rPr>
          <w:rFonts w:ascii="Tahoma,Bold-OneByteIdentityH" w:hAnsi="Tahoma,Bold-OneByteIdentityH" w:cs="Tahoma,Bold-OneByteIdentityH"/>
          <w:b/>
          <w:bCs/>
          <w:color w:val="000000"/>
          <w:sz w:val="20"/>
          <w:szCs w:val="20"/>
        </w:rPr>
        <w:t>CESSATI DALLA CARICA NELL’ANNO ANTECEDENTE LA PUBBLICAZIONE DEL BANDO, QUALORA REPERIBILI.</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 xml:space="preserve">Il/La </w:t>
      </w:r>
      <w:proofErr w:type="spellStart"/>
      <w:r>
        <w:rPr>
          <w:rFonts w:ascii="Helvetica-Oblique" w:hAnsi="Helvetica-Oblique" w:cs="Helvetica-Oblique"/>
          <w:i/>
          <w:iCs/>
          <w:color w:val="000000"/>
          <w:sz w:val="18"/>
          <w:szCs w:val="18"/>
        </w:rPr>
        <w:t>sottoscritt</w:t>
      </w:r>
      <w:proofErr w:type="spellEnd"/>
      <w:r>
        <w:rPr>
          <w:rFonts w:ascii="Helvetica-Oblique" w:hAnsi="Helvetica-Oblique" w:cs="Helvetica-Oblique"/>
          <w:i/>
          <w:iCs/>
          <w:color w:val="000000"/>
          <w:sz w:val="18"/>
          <w:szCs w:val="18"/>
        </w:rPr>
        <w:t xml:space="preserve">_ …..……………..……...………. </w:t>
      </w:r>
      <w:proofErr w:type="spellStart"/>
      <w:r>
        <w:rPr>
          <w:rFonts w:ascii="Helvetica-Oblique" w:hAnsi="Helvetica-Oblique" w:cs="Helvetica-Oblique"/>
          <w:i/>
          <w:iCs/>
          <w:color w:val="000000"/>
          <w:sz w:val="18"/>
          <w:szCs w:val="18"/>
        </w:rPr>
        <w:t>nat</w:t>
      </w:r>
      <w:proofErr w:type="spellEnd"/>
      <w:r>
        <w:rPr>
          <w:rFonts w:ascii="Helvetica-Oblique" w:hAnsi="Helvetica-Oblique" w:cs="Helvetica-Oblique"/>
          <w:i/>
          <w:iCs/>
          <w:color w:val="000000"/>
          <w:sz w:val="18"/>
          <w:szCs w:val="18"/>
        </w:rPr>
        <w:t>_ il …………. a …..………….……… Codice Fiscale …………………</w:t>
      </w:r>
    </w:p>
    <w:p w:rsidR="00395AB8" w:rsidRDefault="00395AB8" w:rsidP="00395AB8">
      <w:pPr>
        <w:autoSpaceDE w:val="0"/>
        <w:autoSpaceDN w:val="0"/>
        <w:adjustRightInd w:val="0"/>
        <w:jc w:val="both"/>
        <w:rPr>
          <w:rFonts w:ascii="Helvetica-Oblique" w:hAnsi="Helvetica-Oblique" w:cs="Helvetica-Oblique"/>
          <w:i/>
          <w:iCs/>
          <w:color w:val="000000"/>
          <w:sz w:val="16"/>
          <w:szCs w:val="16"/>
        </w:rPr>
      </w:pPr>
      <w:r>
        <w:rPr>
          <w:rFonts w:ascii="Helvetica-Oblique" w:hAnsi="Helvetica-Oblique" w:cs="Helvetica-Oblique"/>
          <w:i/>
          <w:iCs/>
          <w:color w:val="000000"/>
          <w:sz w:val="16"/>
          <w:szCs w:val="16"/>
        </w:rPr>
        <w:t>(nome e cognome)</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BoldOblique" w:hAnsi="Helvetica-BoldOblique" w:cs="Helvetica-BoldOblique"/>
          <w:b/>
          <w:bCs/>
          <w:i/>
          <w:iCs/>
          <w:color w:val="000000"/>
          <w:sz w:val="18"/>
          <w:szCs w:val="18"/>
        </w:rPr>
        <w:t xml:space="preserve">nella sua qualità di </w:t>
      </w:r>
      <w:r>
        <w:rPr>
          <w:rFonts w:ascii="Helvetica-Oblique" w:hAnsi="Helvetica-Oblique" w:cs="Helvetica-Oblique"/>
          <w:i/>
          <w:iCs/>
          <w:color w:val="000000"/>
          <w:sz w:val="18"/>
          <w:szCs w:val="18"/>
        </w:rPr>
        <w:t>…………………..……………………………….. dell’Impresa ……………………..…………………..…</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(specificare ruolo e poteri)</w:t>
      </w:r>
    </w:p>
    <w:p w:rsidR="00395AB8" w:rsidRDefault="00395AB8" w:rsidP="00395AB8">
      <w:pPr>
        <w:autoSpaceDE w:val="0"/>
        <w:autoSpaceDN w:val="0"/>
        <w:adjustRightInd w:val="0"/>
        <w:jc w:val="both"/>
        <w:rPr>
          <w:rFonts w:ascii="Helvetica-Oblique" w:hAnsi="Helvetica-Oblique" w:cs="Helvetica-Oblique"/>
          <w:i/>
          <w:iCs/>
          <w:color w:val="000000"/>
          <w:sz w:val="18"/>
          <w:szCs w:val="18"/>
        </w:rPr>
      </w:pPr>
      <w:r>
        <w:rPr>
          <w:rFonts w:ascii="Helvetica-Oblique" w:hAnsi="Helvetica-Oblique" w:cs="Helvetica-Oblique"/>
          <w:i/>
          <w:iCs/>
          <w:color w:val="000000"/>
          <w:sz w:val="18"/>
          <w:szCs w:val="18"/>
        </w:rPr>
        <w:t>con sede legale in ………………………………………………….. …………… ……………………………….…..</w:t>
      </w:r>
    </w:p>
    <w:p w:rsidR="00395AB8" w:rsidRDefault="00395AB8" w:rsidP="00395AB8">
      <w:pPr>
        <w:autoSpaceDE w:val="0"/>
        <w:autoSpaceDN w:val="0"/>
        <w:adjustRightInd w:val="0"/>
        <w:jc w:val="both"/>
        <w:rPr>
          <w:rFonts w:ascii="Helvetica" w:hAnsi="Helvetica" w:cs="Helvetica"/>
          <w:color w:val="000000"/>
          <w:sz w:val="18"/>
          <w:szCs w:val="18"/>
        </w:rPr>
      </w:pPr>
      <w:r>
        <w:rPr>
          <w:rFonts w:ascii="Helvetica-Bold" w:hAnsi="Helvetica-Bold" w:cs="Helvetica-Bold"/>
          <w:b/>
          <w:bCs/>
          <w:color w:val="000000"/>
          <w:sz w:val="18"/>
          <w:szCs w:val="18"/>
        </w:rPr>
        <w:t xml:space="preserve">sede operativa </w:t>
      </w:r>
      <w:r>
        <w:rPr>
          <w:rFonts w:ascii="Helvetica" w:hAnsi="Helvetica" w:cs="Helvetica"/>
          <w:color w:val="000000"/>
          <w:sz w:val="18"/>
          <w:szCs w:val="18"/>
        </w:rPr>
        <w:t>in ………………………………………..…………… ……..…….… ……….………………..…………</w:t>
      </w:r>
    </w:p>
    <w:p w:rsidR="00395AB8" w:rsidRDefault="00395AB8" w:rsidP="00395AB8">
      <w:pPr>
        <w:autoSpaceDE w:val="0"/>
        <w:autoSpaceDN w:val="0"/>
        <w:adjustRightInd w:val="0"/>
        <w:jc w:val="both"/>
        <w:rPr>
          <w:rFonts w:ascii="Helvetica-Oblique" w:hAnsi="Helvetica-Oblique" w:cs="Helvetica-Oblique"/>
          <w:i/>
          <w:iCs/>
          <w:color w:val="000000"/>
          <w:sz w:val="16"/>
          <w:szCs w:val="16"/>
        </w:rPr>
      </w:pPr>
      <w:r>
        <w:rPr>
          <w:rFonts w:ascii="Helvetica-Oblique" w:hAnsi="Helvetica-Oblique" w:cs="Helvetica-Oblique"/>
          <w:i/>
          <w:iCs/>
          <w:color w:val="000000"/>
          <w:sz w:val="16"/>
          <w:szCs w:val="16"/>
        </w:rPr>
        <w:t>Via/Piazza C.A.P. Città Prov</w:t>
      </w:r>
    </w:p>
    <w:p w:rsidR="00395AB8" w:rsidRDefault="00395AB8" w:rsidP="00395AB8">
      <w:pPr>
        <w:autoSpaceDE w:val="0"/>
        <w:autoSpaceDN w:val="0"/>
        <w:adjustRightInd w:val="0"/>
        <w:jc w:val="both"/>
        <w:rPr>
          <w:rFonts w:ascii="Times-Roman" w:hAnsi="Times-Roman" w:cs="Times-Roman"/>
          <w:color w:val="000000"/>
          <w:sz w:val="18"/>
          <w:szCs w:val="18"/>
        </w:rPr>
      </w:pPr>
      <w:r>
        <w:rPr>
          <w:rFonts w:ascii="Times-Bold" w:hAnsi="Times-Bold" w:cs="Times-Bold"/>
          <w:b/>
          <w:bCs/>
          <w:color w:val="000000"/>
          <w:sz w:val="18"/>
          <w:szCs w:val="18"/>
        </w:rPr>
        <w:t xml:space="preserve">Codice Fiscale </w:t>
      </w:r>
      <w:r>
        <w:rPr>
          <w:rFonts w:ascii="Times-Roman" w:hAnsi="Times-Roman" w:cs="Times-Roman"/>
          <w:color w:val="000000"/>
          <w:sz w:val="18"/>
          <w:szCs w:val="18"/>
        </w:rPr>
        <w:t xml:space="preserve">………………..……….…………. </w:t>
      </w:r>
      <w:r>
        <w:rPr>
          <w:rFonts w:ascii="Times-Bold" w:hAnsi="Times-Bold" w:cs="Times-Bold"/>
          <w:b/>
          <w:bCs/>
          <w:color w:val="000000"/>
          <w:sz w:val="18"/>
          <w:szCs w:val="18"/>
        </w:rPr>
        <w:t xml:space="preserve">Part. IVA </w:t>
      </w:r>
      <w:r>
        <w:rPr>
          <w:rFonts w:ascii="Times-Roman" w:hAnsi="Times-Roman" w:cs="Times-Roman"/>
          <w:color w:val="000000"/>
          <w:sz w:val="18"/>
          <w:szCs w:val="18"/>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consapevole della responsabilità che assume e delle sanzioni penali stabilite dal D.P.R. 445/2000 art. 76</w:t>
      </w:r>
    </w:p>
    <w:p w:rsidR="00395AB8" w:rsidRDefault="00395AB8" w:rsidP="00395AB8">
      <w:pPr>
        <w:autoSpaceDE w:val="0"/>
        <w:autoSpaceDN w:val="0"/>
        <w:adjustRightInd w:val="0"/>
        <w:jc w:val="both"/>
        <w:rPr>
          <w:rFonts w:ascii="Tahoma,Bold-OneByteIdentityH" w:hAnsi="Tahoma,Bold-OneByteIdentityH" w:cs="Tahoma,Bold-OneByteIdentityH"/>
          <w:b/>
          <w:bCs/>
          <w:color w:val="000000"/>
          <w:sz w:val="20"/>
          <w:szCs w:val="20"/>
        </w:rPr>
      </w:pPr>
      <w:r>
        <w:rPr>
          <w:rFonts w:ascii="Tahoma,Bold-OneByteIdentityH" w:hAnsi="Tahoma,Bold-OneByteIdentityH" w:cs="Tahoma,Bold-OneByteIdentityH"/>
          <w:b/>
          <w:bCs/>
          <w:color w:val="000000"/>
          <w:sz w:val="20"/>
          <w:szCs w:val="20"/>
        </w:rPr>
        <w:t>DICHIARA sotto la propria responsabilità che nei propri confronti:</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1. </w:t>
      </w:r>
      <w:r>
        <w:rPr>
          <w:rFonts w:ascii="Tahoma-OneByteIdentityH" w:hAnsi="Tahoma-OneByteIdentityH" w:cs="Tahoma-OneByteIdentityH"/>
          <w:color w:val="000000"/>
          <w:sz w:val="20"/>
          <w:szCs w:val="20"/>
        </w:rPr>
        <w:t xml:space="preserve">non è pendente alcun procedimento per l’applicazione di una delle misure di prevenzione di cui all’art. 3 della legge n. 1423/1956 </w:t>
      </w:r>
      <w:r>
        <w:rPr>
          <w:rFonts w:ascii="Tahoma-OneByteIdentityH" w:hAnsi="Tahoma-OneByteIdentityH" w:cs="Tahoma-OneByteIdentityH"/>
          <w:color w:val="000000"/>
        </w:rPr>
        <w:t xml:space="preserve">(ora art. 6 del decreto legislativo n. 159 del 2011) </w:t>
      </w:r>
      <w:r>
        <w:rPr>
          <w:rFonts w:ascii="Tahoma-OneByteIdentityH" w:hAnsi="Tahoma-OneByteIdentityH" w:cs="Tahoma-OneByteIdentityH"/>
          <w:color w:val="000000"/>
          <w:sz w:val="20"/>
          <w:szCs w:val="20"/>
        </w:rPr>
        <w:t xml:space="preserve">o di una delle cause ostative previste dall’art. 10 della legge n. 575/1965 </w:t>
      </w:r>
      <w:r>
        <w:rPr>
          <w:rFonts w:ascii="Tahoma-OneByteIdentityH" w:hAnsi="Tahoma-OneByteIdentityH" w:cs="Tahoma-OneByteIdentityH"/>
          <w:color w:val="000000"/>
        </w:rPr>
        <w:t>(ora art. 67 del decreto legislativo n. 159 del 2011)</w:t>
      </w: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 negli ultimi cinque anni, non vi è stata estensione nei propri confronti dei divieti derivanti dalla irrogazione della sorveglianza speciale nei riguardi di un proprio convivente;</w:t>
      </w:r>
    </w:p>
    <w:p w:rsidR="00395AB8" w:rsidRDefault="00395AB8" w:rsidP="00395AB8">
      <w:pPr>
        <w:autoSpaceDE w:val="0"/>
        <w:autoSpaceDN w:val="0"/>
        <w:adjustRightInd w:val="0"/>
        <w:jc w:val="both"/>
        <w:rPr>
          <w:rFonts w:ascii="Tahoma-OneByteIdentityH" w:hAnsi="Tahoma-OneByteIdentityH" w:cs="Tahoma-OneByteIdentityH"/>
          <w:color w:val="333333"/>
          <w:sz w:val="20"/>
          <w:szCs w:val="20"/>
        </w:rPr>
      </w:pPr>
      <w:r>
        <w:rPr>
          <w:rFonts w:ascii="Tahoma-OneByteIdentityH" w:hAnsi="Tahoma-OneByteIdentityH" w:cs="Tahoma-OneByteIdentityH"/>
          <w:color w:val="000000"/>
          <w:sz w:val="20"/>
          <w:szCs w:val="20"/>
        </w:rPr>
        <w:t xml:space="preserve">- non è stato vittima dei reati previsti e puniti dagli </w:t>
      </w:r>
      <w:r>
        <w:rPr>
          <w:rFonts w:ascii="Tahoma-OneByteIdentityH" w:hAnsi="Tahoma-OneByteIdentityH" w:cs="Tahoma-OneByteIdentityH"/>
          <w:color w:val="333333"/>
          <w:sz w:val="20"/>
          <w:szCs w:val="20"/>
        </w:rPr>
        <w:t xml:space="preserve">articoli 317 e 629 del codice penale </w:t>
      </w:r>
      <w:r>
        <w:rPr>
          <w:rFonts w:ascii="Tahoma-OneByteIdentityH" w:hAnsi="Tahoma-OneByteIdentityH" w:cs="Tahoma-OneByteIdentityH"/>
          <w:color w:val="000000"/>
          <w:sz w:val="20"/>
          <w:szCs w:val="20"/>
        </w:rPr>
        <w:t xml:space="preserve">aggravati ai sensi dell’articolo 7 del decreto-legge 13 maggio 1991, n. 152, convertito, con modificazioni, dalla legge 12 luglio 1991, n. 203 o essendo stato vittima dei reati previsti e puniti dagli </w:t>
      </w:r>
      <w:r>
        <w:rPr>
          <w:rFonts w:ascii="Tahoma-OneByteIdentityH" w:hAnsi="Tahoma-OneByteIdentityH" w:cs="Tahoma-OneByteIdentityH"/>
          <w:color w:val="333333"/>
          <w:sz w:val="20"/>
          <w:szCs w:val="20"/>
        </w:rPr>
        <w:t xml:space="preserve">articoli 317 e 629 del codice penale </w:t>
      </w:r>
      <w:r>
        <w:rPr>
          <w:rFonts w:ascii="Tahoma-OneByteIdentityH" w:hAnsi="Tahoma-OneByteIdentityH" w:cs="Tahoma-OneByteIdentityH"/>
          <w:color w:val="000000"/>
          <w:sz w:val="20"/>
          <w:szCs w:val="20"/>
        </w:rPr>
        <w:t xml:space="preserve">aggravati ai sensi dell’articolo 7 del decreto-legge 13 maggio 1991, n. 152, convertito, con modificazioni, dalla legge 12 luglio 1991, n. 203, non ha omesso la denuncia dei fatti all’autorità giudiziaria, salvo che ricorrano i casi previsti </w:t>
      </w:r>
      <w:r>
        <w:rPr>
          <w:rFonts w:ascii="Tahoma-OneByteIdentityH" w:hAnsi="Tahoma-OneByteIdentityH" w:cs="Tahoma-OneByteIdentityH"/>
          <w:color w:val="333333"/>
          <w:sz w:val="20"/>
          <w:szCs w:val="20"/>
        </w:rPr>
        <w:t>dall’articolo 4, primo comma, della legge 24 novembre 1981, n. 689</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2. NON </w:t>
      </w:r>
      <w:r>
        <w:rPr>
          <w:rFonts w:ascii="Tahoma-OneByteIdentityH" w:hAnsi="Tahoma-OneByteIdentityH" w:cs="Tahoma-OneByteIdentityH"/>
          <w:color w:val="000000"/>
          <w:sz w:val="20"/>
          <w:szCs w:val="20"/>
        </w:rPr>
        <w:t>è stata pronunciata sentenza di condanna passata giudicato, o emesso decreto penale di condanna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divenuto irrevocabile, oppure sentenza di applicazione della pena su richiesta, ai sensi dell’art. 444 c.p.p., per reati gravi in danno dello Stato o della Comunità che incidono sulla moralità professionale e che non è stata pronunciata condanna con sentenza passata in giudicato per uno o più reati di partecipazione a un’organizzazione criminale, corruzione, frode, riciclaggio, quali definiti dagli atti comunitari citati all’articolo 45, paragrafo 1, direttiva CE 2004/18;</w:t>
      </w:r>
    </w:p>
    <w:p w:rsidR="00395AB8" w:rsidRDefault="00395AB8" w:rsidP="00395AB8">
      <w:pPr>
        <w:autoSpaceDE w:val="0"/>
        <w:autoSpaceDN w:val="0"/>
        <w:adjustRightInd w:val="0"/>
        <w:jc w:val="both"/>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oppure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Bold-OneByteIdentityH" w:hAnsi="Tahoma,Bold-OneByteIdentityH" w:cs="Tahoma,Bold-OneByteIdentityH"/>
          <w:b/>
          <w:bCs/>
          <w:color w:val="000000"/>
          <w:sz w:val="20"/>
          <w:szCs w:val="20"/>
        </w:rPr>
        <w:t xml:space="preserve">E’ STATA PRONUNCIATA </w:t>
      </w:r>
      <w:r>
        <w:rPr>
          <w:rFonts w:ascii="Tahoma-OneByteIdentityH" w:hAnsi="Tahoma-OneByteIdentityH" w:cs="Tahoma-OneByteIdentityH"/>
          <w:color w:val="000000"/>
          <w:sz w:val="20"/>
          <w:szCs w:val="20"/>
        </w:rPr>
        <w:t xml:space="preserve">la sotto elencata sentenza/decreto penale (indicare quelle risultanti nella banca dati del casellario giudiziale rilevabili richiedendo la </w:t>
      </w:r>
      <w:r>
        <w:rPr>
          <w:rFonts w:ascii="Tahoma,Bold-OneByteIdentityH" w:hAnsi="Tahoma,Bold-OneByteIdentityH" w:cs="Tahoma,Bold-OneByteIdentityH"/>
          <w:b/>
          <w:bCs/>
          <w:color w:val="000000"/>
          <w:sz w:val="20"/>
          <w:szCs w:val="20"/>
        </w:rPr>
        <w:t xml:space="preserve">Visura </w:t>
      </w:r>
      <w:r>
        <w:rPr>
          <w:rFonts w:ascii="Tahoma-OneByteIdentityH" w:hAnsi="Tahoma-OneByteIdentityH" w:cs="Tahoma-OneByteIdentityH"/>
          <w:color w:val="000000"/>
          <w:sz w:val="20"/>
          <w:szCs w:val="20"/>
        </w:rPr>
        <w:t>delle iscrizioni alla Procura della Repubblica, comprese quelle per le quali si è beneficiato della non menzione nel certificato del casellario giudiziale)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Helvetica" w:hAnsi="Helvetica" w:cs="Helvetica"/>
          <w:color w:val="000000"/>
          <w:sz w:val="18"/>
          <w:szCs w:val="18"/>
        </w:rPr>
      </w:pPr>
    </w:p>
    <w:p w:rsidR="00395AB8" w:rsidRDefault="00395AB8" w:rsidP="00395AB8">
      <w:pPr>
        <w:autoSpaceDE w:val="0"/>
        <w:autoSpaceDN w:val="0"/>
        <w:adjustRightInd w:val="0"/>
        <w:jc w:val="both"/>
        <w:rPr>
          <w:rFonts w:ascii="Helvetica" w:hAnsi="Helvetica" w:cs="Helvetica"/>
          <w:color w:val="000000"/>
          <w:sz w:val="18"/>
          <w:szCs w:val="18"/>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Timbro della Società e Firma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del Dichiarante</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w:t>
      </w:r>
      <w:r>
        <w:rPr>
          <w:rFonts w:ascii="Tahoma-OneByteIdentityH" w:hAnsi="Tahoma-OneByteIdentityH" w:cs="Tahoma-OneByteIdentityH"/>
          <w:color w:val="000000"/>
        </w:rPr>
        <w:t>occorre indicare anche le eventuali condanne per le quali il soggetto abbia beneficiato della non menzione</w:t>
      </w:r>
      <w:r>
        <w:rPr>
          <w:rFonts w:ascii="Tahoma-OneByteIdentityH" w:hAnsi="Tahoma-OneByteIdentityH" w:cs="Tahoma-OneByteIdentityH"/>
          <w:color w:val="000000"/>
          <w:sz w:val="20"/>
          <w:szCs w:val="20"/>
        </w:rPr>
        <w:t>. L’esclusione e il divieto in ogni caso non operano quando il reato è stato depenalizzato o quando è intervenuta riabilitazione o quando il reato è stato dichiarato estinto dopo la condanna o in caso di revoca della condanna medesima).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r>
        <w:rPr>
          <w:rFonts w:ascii="Tahoma-OneByteIdentityH" w:hAnsi="Tahoma-OneByteIdentityH" w:cs="Tahoma-OneByteIdentityH"/>
          <w:color w:val="000000"/>
          <w:sz w:val="20"/>
          <w:szCs w:val="20"/>
        </w:rPr>
        <w:t>Data</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FD5625" w:rsidRDefault="00395AB8" w:rsidP="00395AB8">
      <w:pPr>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t>ALLEGARE FOTOCOPIA DOCUMENTO D’IDENTITA’ DI CIASCUN FIRMATARIO</w:t>
      </w:r>
    </w:p>
    <w:p w:rsidR="00FD5625" w:rsidRDefault="00FD5625">
      <w:pPr>
        <w:widowControl/>
        <w:suppressAutoHyphens w:val="0"/>
        <w:rPr>
          <w:rFonts w:ascii="Tahoma,Bold-OneByteIdentityH" w:hAnsi="Tahoma,Bold-OneByteIdentityH" w:cs="Tahoma,Bold-OneByteIdentityH"/>
          <w:b/>
          <w:bCs/>
          <w:color w:val="000000"/>
        </w:rPr>
      </w:pPr>
      <w:r>
        <w:rPr>
          <w:rFonts w:ascii="Tahoma,Bold-OneByteIdentityH" w:hAnsi="Tahoma,Bold-OneByteIdentityH" w:cs="Tahoma,Bold-OneByteIdentityH"/>
          <w:b/>
          <w:bCs/>
          <w:color w:val="000000"/>
        </w:rPr>
        <w:br w:type="page"/>
      </w:r>
    </w:p>
    <w:p w:rsidR="00395AB8" w:rsidRDefault="00395AB8" w:rsidP="00395AB8">
      <w:pPr>
        <w:rPr>
          <w:rFonts w:ascii="Tahoma,Bold-OneByteIdentityH" w:hAnsi="Tahoma,Bold-OneByteIdentityH" w:cs="Tahoma,Bold-OneByteIdentityH"/>
          <w:b/>
          <w:bCs/>
          <w:color w:val="000000"/>
        </w:rPr>
      </w:pPr>
    </w:p>
    <w:p w:rsidR="00FD5625" w:rsidRDefault="00FD5625" w:rsidP="00FD5625">
      <w:pPr>
        <w:autoSpaceDE w:val="0"/>
        <w:autoSpaceDN w:val="0"/>
        <w:adjustRightInd w:val="0"/>
        <w:jc w:val="center"/>
        <w:rPr>
          <w:rFonts w:ascii="Calibri-OneByteIdentityH" w:hAnsi="Calibri-OneByteIdentityH" w:cs="Calibri-OneByteIdentityH"/>
          <w:sz w:val="28"/>
          <w:szCs w:val="28"/>
        </w:rPr>
      </w:pPr>
      <w:r>
        <w:rPr>
          <w:rFonts w:ascii="Calibri-OneByteIdentityH" w:hAnsi="Calibri-OneByteIdentityH" w:cs="Calibri-OneByteIdentityH"/>
          <w:sz w:val="28"/>
          <w:szCs w:val="28"/>
        </w:rPr>
        <w:t>ALLEGATO 4</w:t>
      </w:r>
      <w:r w:rsidR="00BA5141">
        <w:rPr>
          <w:rFonts w:ascii="Calibri-OneByteIdentityH" w:hAnsi="Calibri-OneByteIdentityH" w:cs="Calibri-OneByteIdentityH"/>
          <w:sz w:val="28"/>
          <w:szCs w:val="28"/>
        </w:rPr>
        <w:t>- FAC SIMILE OFFERTA ECONOMICA</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Spett.le Comune di Moncenisio</w:t>
      </w: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Piazza Lorenzo </w:t>
      </w:r>
      <w:proofErr w:type="spellStart"/>
      <w:r>
        <w:rPr>
          <w:rFonts w:ascii="PalatinoLinotype-OneByteIdentit" w:hAnsi="PalatinoLinotype-OneByteIdentit" w:cs="PalatinoLinotype-OneByteIdentit"/>
        </w:rPr>
        <w:t>Chiavanna</w:t>
      </w:r>
      <w:proofErr w:type="spellEnd"/>
      <w:r>
        <w:rPr>
          <w:rFonts w:ascii="PalatinoLinotype-OneByteIdentit" w:hAnsi="PalatinoLinotype-OneByteIdentit" w:cs="PalatinoLinotype-OneByteIdentit"/>
        </w:rPr>
        <w:t xml:space="preserve"> n. 1</w:t>
      </w: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10050 MONCENISIO (TO)</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OGGETTO: “OFFERTA ECONOMICA PER LA CONCESSIONE DEI DIRITTI DI PESCA</w:t>
      </w: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NEL LAGO PICCOLO DI MONCENISIO”.</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Il sottoscritto _____________________________________________________________ </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 xml:space="preserve">nato a ______________________________il ___________________________________ </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e residente a _________________________ in _________________________________</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in qualità di ______________________________________________________________</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________________________________________________________________________</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(specificare se soggetto privato o legale rappresentante di associazione o società)</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dichiara di</w:t>
      </w:r>
    </w:p>
    <w:p w:rsidR="00FD5625" w:rsidRDefault="00FD5625" w:rsidP="00FD5625">
      <w:pPr>
        <w:autoSpaceDE w:val="0"/>
        <w:autoSpaceDN w:val="0"/>
        <w:adjustRightInd w:val="0"/>
        <w:jc w:val="center"/>
        <w:rPr>
          <w:rFonts w:ascii="PalatinoLinotype,Bold-OneByteId" w:hAnsi="PalatinoLinotype,Bold-OneByteId" w:cs="PalatinoLinotype,Bold-OneByteId"/>
          <w:b/>
          <w:bCs/>
        </w:rPr>
      </w:pPr>
      <w:r>
        <w:rPr>
          <w:rFonts w:ascii="PalatinoLinotype,Bold-OneByteId" w:hAnsi="PalatinoLinotype,Bold-OneByteId" w:cs="PalatinoLinotype,Bold-OneByteId"/>
          <w:b/>
          <w:bCs/>
        </w:rPr>
        <w:t>OFFRIRE</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il seguente importo annuale, in rialzo rispetto a 2.500,00 euro annui previsti come base per la concessione dei diritti di pesca nel lago piccolo di Moncenisio, a partire dal 1 Gennaio 2021 e sino al 31 Dicembre 2025:</w:t>
      </w: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___________________euro (in cifre)</w:t>
      </w:r>
    </w:p>
    <w:p w:rsidR="00FD5625" w:rsidRDefault="00FD5625" w:rsidP="00FD5625">
      <w:pPr>
        <w:autoSpaceDE w:val="0"/>
        <w:autoSpaceDN w:val="0"/>
        <w:adjustRightInd w:val="0"/>
        <w:jc w:val="both"/>
        <w:rPr>
          <w:rFonts w:ascii="PalatinoLinotype-OneByteIdentit" w:hAnsi="PalatinoLinotype-OneByteIdentit" w:cs="PalatinoLinotype-OneByteIdentit"/>
        </w:rPr>
      </w:pPr>
      <w:r>
        <w:rPr>
          <w:rFonts w:ascii="PalatinoLinotype-OneByteIdentit" w:hAnsi="PalatinoLinotype-OneByteIdentit" w:cs="PalatinoLinotype-OneByteIdentit"/>
        </w:rPr>
        <w:t>___________________euro (in lettere)</w:t>
      </w:r>
    </w:p>
    <w:p w:rsidR="00FD5625" w:rsidRDefault="00FD5625" w:rsidP="00FD5625">
      <w:pPr>
        <w:autoSpaceDE w:val="0"/>
        <w:autoSpaceDN w:val="0"/>
        <w:adjustRightInd w:val="0"/>
        <w:jc w:val="both"/>
        <w:rPr>
          <w:rFonts w:ascii="PalatinoLinotype-OneByteIdentit" w:hAnsi="PalatinoLinotype-OneByteIdentit" w:cs="PalatinoLinotype-OneByteIdentit"/>
        </w:rPr>
      </w:pPr>
    </w:p>
    <w:p w:rsidR="00FD5625" w:rsidRDefault="00FD5625" w:rsidP="00FD5625">
      <w:pPr>
        <w:autoSpaceDE w:val="0"/>
        <w:autoSpaceDN w:val="0"/>
        <w:adjustRightInd w:val="0"/>
        <w:jc w:val="both"/>
      </w:pPr>
      <w:r>
        <w:rPr>
          <w:rFonts w:ascii="PalatinoLinotype-OneByteIdentit" w:hAnsi="PalatinoLinotype-OneByteIdentit" w:cs="PalatinoLinotype-OneByteIdentit"/>
        </w:rPr>
        <w:t>data _____________________firma __________________________________________</w:t>
      </w:r>
    </w:p>
    <w:p w:rsidR="00395AB8" w:rsidRDefault="00395AB8" w:rsidP="00395AB8">
      <w:pPr>
        <w:autoSpaceDE w:val="0"/>
        <w:autoSpaceDN w:val="0"/>
        <w:adjustRightInd w:val="0"/>
        <w:jc w:val="both"/>
        <w:rPr>
          <w:rFonts w:ascii="Tahoma-OneByteIdentityH" w:hAnsi="Tahoma-OneByteIdentityH" w:cs="Tahoma-OneByteIdentityH"/>
          <w:color w:val="000000"/>
          <w:sz w:val="20"/>
          <w:szCs w:val="20"/>
        </w:rPr>
      </w:pPr>
    </w:p>
    <w:p w:rsidR="0004337F" w:rsidRPr="009818A3" w:rsidRDefault="0004337F" w:rsidP="0004337F">
      <w:pPr>
        <w:autoSpaceDE w:val="0"/>
        <w:autoSpaceDN w:val="0"/>
        <w:adjustRightInd w:val="0"/>
        <w:ind w:left="284" w:hanging="284"/>
        <w:jc w:val="right"/>
        <w:rPr>
          <w:iCs/>
        </w:rPr>
      </w:pPr>
    </w:p>
    <w:sectPr w:rsidR="0004337F" w:rsidRPr="009818A3" w:rsidSect="007305CA">
      <w:pgSz w:w="11906" w:h="16838"/>
      <w:pgMar w:top="635" w:right="1134" w:bottom="94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Linotype,Bold-OneByteId">
    <w:panose1 w:val="00000000000000000000"/>
    <w:charset w:val="00"/>
    <w:family w:val="auto"/>
    <w:notTrueType/>
    <w:pitch w:val="default"/>
    <w:sig w:usb0="00000003" w:usb1="00000000" w:usb2="00000000" w:usb3="00000000" w:csb0="00000001" w:csb1="00000000"/>
  </w:font>
  <w:font w:name="PalatinoLinotype-OneByteIdentit">
    <w:panose1 w:val="00000000000000000000"/>
    <w:charset w:val="00"/>
    <w:family w:val="auto"/>
    <w:notTrueType/>
    <w:pitch w:val="default"/>
    <w:sig w:usb0="00000003" w:usb1="00000000" w:usb2="00000000" w:usb3="00000000" w:csb0="00000001" w:csb1="00000000"/>
  </w:font>
  <w:font w:name="Wingdings-OneByteIdentityH">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ahoma,Bold-OneByteIdentityH">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OneByteIdentityH">
    <w:panose1 w:val="00000000000000000000"/>
    <w:charset w:val="00"/>
    <w:family w:val="auto"/>
    <w:notTrueType/>
    <w:pitch w:val="default"/>
    <w:sig w:usb0="00000003" w:usb1="00000000" w:usb2="00000000" w:usb3="00000000" w:csb0="00000001" w:csb1="00000000"/>
  </w:font>
  <w:font w:name="Symbol-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7924B9"/>
    <w:multiLevelType w:val="hybridMultilevel"/>
    <w:tmpl w:val="0CEE4F94"/>
    <w:lvl w:ilvl="0" w:tplc="4704E970">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1A54CB2"/>
    <w:multiLevelType w:val="hybridMultilevel"/>
    <w:tmpl w:val="30442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690E56"/>
    <w:multiLevelType w:val="hybridMultilevel"/>
    <w:tmpl w:val="5E14A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6F6F4C"/>
    <w:multiLevelType w:val="hybridMultilevel"/>
    <w:tmpl w:val="9432EE86"/>
    <w:lvl w:ilvl="0" w:tplc="04100001">
      <w:start w:val="1"/>
      <w:numFmt w:val="bullet"/>
      <w:lvlText w:val=""/>
      <w:lvlJc w:val="left"/>
      <w:pPr>
        <w:ind w:left="720" w:hanging="360"/>
      </w:pPr>
      <w:rPr>
        <w:rFonts w:ascii="Symbol" w:hAnsi="Symbol" w:hint="default"/>
      </w:rPr>
    </w:lvl>
    <w:lvl w:ilvl="1" w:tplc="47AE4906">
      <w:numFmt w:val="bullet"/>
      <w:lvlText w:val="•"/>
      <w:lvlJc w:val="left"/>
      <w:pPr>
        <w:ind w:left="1740" w:hanging="6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580437"/>
    <w:multiLevelType w:val="hybridMultilevel"/>
    <w:tmpl w:val="507C2A42"/>
    <w:lvl w:ilvl="0" w:tplc="1052820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22E6703"/>
    <w:multiLevelType w:val="hybridMultilevel"/>
    <w:tmpl w:val="29980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AE1C00"/>
    <w:multiLevelType w:val="hybridMultilevel"/>
    <w:tmpl w:val="EB0A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8378D9"/>
    <w:multiLevelType w:val="hybridMultilevel"/>
    <w:tmpl w:val="371A53FA"/>
    <w:lvl w:ilvl="0" w:tplc="CCD81DD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235D43"/>
    <w:multiLevelType w:val="hybridMultilevel"/>
    <w:tmpl w:val="5CFA3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0A5E8D"/>
    <w:multiLevelType w:val="hybridMultilevel"/>
    <w:tmpl w:val="46D6D248"/>
    <w:lvl w:ilvl="0" w:tplc="727EB6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1D18B3"/>
    <w:multiLevelType w:val="hybridMultilevel"/>
    <w:tmpl w:val="08248C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857D65"/>
    <w:multiLevelType w:val="hybridMultilevel"/>
    <w:tmpl w:val="9C76C200"/>
    <w:lvl w:ilvl="0" w:tplc="727EB6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885848"/>
    <w:multiLevelType w:val="hybridMultilevel"/>
    <w:tmpl w:val="15B66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2A14A3"/>
    <w:multiLevelType w:val="hybridMultilevel"/>
    <w:tmpl w:val="D6FAF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932D9E"/>
    <w:multiLevelType w:val="hybridMultilevel"/>
    <w:tmpl w:val="75385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DED1A32"/>
    <w:multiLevelType w:val="hybridMultilevel"/>
    <w:tmpl w:val="63A2A20C"/>
    <w:lvl w:ilvl="0" w:tplc="213EC9C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DF10A9"/>
    <w:multiLevelType w:val="hybridMultilevel"/>
    <w:tmpl w:val="8E5A9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ED202C"/>
    <w:multiLevelType w:val="hybridMultilevel"/>
    <w:tmpl w:val="E75421A2"/>
    <w:lvl w:ilvl="0" w:tplc="57D4B3C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2842B2D"/>
    <w:multiLevelType w:val="hybridMultilevel"/>
    <w:tmpl w:val="9C423E8C"/>
    <w:lvl w:ilvl="0" w:tplc="A538E6A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B7635B"/>
    <w:multiLevelType w:val="hybridMultilevel"/>
    <w:tmpl w:val="B53A06BE"/>
    <w:lvl w:ilvl="0" w:tplc="727EB6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05563D"/>
    <w:multiLevelType w:val="hybridMultilevel"/>
    <w:tmpl w:val="B43CF6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EB01F3C"/>
    <w:multiLevelType w:val="hybridMultilevel"/>
    <w:tmpl w:val="F89073EE"/>
    <w:lvl w:ilvl="0" w:tplc="213EC9CE">
      <w:numFmt w:val="bullet"/>
      <w:lvlText w:val="-"/>
      <w:lvlJc w:val="left"/>
      <w:pPr>
        <w:ind w:left="2345" w:hanging="360"/>
      </w:pPr>
      <w:rPr>
        <w:rFonts w:ascii="Verdana" w:eastAsia="Times New Roman" w:hAnsi="Verdana"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8">
    <w:nsid w:val="4AD102AA"/>
    <w:multiLevelType w:val="hybridMultilevel"/>
    <w:tmpl w:val="AD58BCCC"/>
    <w:lvl w:ilvl="0" w:tplc="6706B2EA">
      <w:start w:val="14"/>
      <w:numFmt w:val="bullet"/>
      <w:lvlText w:val="-"/>
      <w:lvlJc w:val="left"/>
      <w:pPr>
        <w:ind w:left="720" w:hanging="360"/>
      </w:pPr>
      <w:rPr>
        <w:rFonts w:ascii="Calibri" w:eastAsia="Andale Sans U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D767A4"/>
    <w:multiLevelType w:val="hybridMultilevel"/>
    <w:tmpl w:val="72464A48"/>
    <w:lvl w:ilvl="0" w:tplc="3D50836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5D70C5"/>
    <w:multiLevelType w:val="hybridMultilevel"/>
    <w:tmpl w:val="FA122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4069B0"/>
    <w:multiLevelType w:val="hybridMultilevel"/>
    <w:tmpl w:val="8A08CF32"/>
    <w:lvl w:ilvl="0" w:tplc="727EB6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9210D9D"/>
    <w:multiLevelType w:val="hybridMultilevel"/>
    <w:tmpl w:val="DCAC3CD6"/>
    <w:lvl w:ilvl="0" w:tplc="58D67A2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39500C"/>
    <w:multiLevelType w:val="hybridMultilevel"/>
    <w:tmpl w:val="330A6178"/>
    <w:lvl w:ilvl="0" w:tplc="334673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CAF5E35"/>
    <w:multiLevelType w:val="hybridMultilevel"/>
    <w:tmpl w:val="A6220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EE65983"/>
    <w:multiLevelType w:val="hybridMultilevel"/>
    <w:tmpl w:val="94D2D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427E92"/>
    <w:multiLevelType w:val="hybridMultilevel"/>
    <w:tmpl w:val="1CBE0838"/>
    <w:lvl w:ilvl="0" w:tplc="A538E6A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7C0711"/>
    <w:multiLevelType w:val="hybridMultilevel"/>
    <w:tmpl w:val="7638A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20431F"/>
    <w:multiLevelType w:val="hybridMultilevel"/>
    <w:tmpl w:val="90A6BD1A"/>
    <w:lvl w:ilvl="0" w:tplc="33467384">
      <w:numFmt w:val="bullet"/>
      <w:lvlText w:val="-"/>
      <w:lvlJc w:val="left"/>
      <w:pPr>
        <w:tabs>
          <w:tab w:val="num" w:pos="1428"/>
        </w:tabs>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nsid w:val="71367BA9"/>
    <w:multiLevelType w:val="hybridMultilevel"/>
    <w:tmpl w:val="A7E6B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B12519"/>
    <w:multiLevelType w:val="hybridMultilevel"/>
    <w:tmpl w:val="89867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BF5FF5"/>
    <w:multiLevelType w:val="hybridMultilevel"/>
    <w:tmpl w:val="E7B23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F735AC"/>
    <w:multiLevelType w:val="hybridMultilevel"/>
    <w:tmpl w:val="7234D0D0"/>
    <w:lvl w:ilvl="0" w:tplc="727EB6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30"/>
  </w:num>
  <w:num w:numId="9">
    <w:abstractNumId w:val="35"/>
  </w:num>
  <w:num w:numId="10">
    <w:abstractNumId w:val="7"/>
  </w:num>
  <w:num w:numId="11">
    <w:abstractNumId w:val="20"/>
  </w:num>
  <w:num w:numId="12">
    <w:abstractNumId w:val="18"/>
  </w:num>
  <w:num w:numId="13">
    <w:abstractNumId w:val="9"/>
  </w:num>
  <w:num w:numId="14">
    <w:abstractNumId w:val="8"/>
  </w:num>
  <w:num w:numId="15">
    <w:abstractNumId w:val="11"/>
  </w:num>
  <w:num w:numId="16">
    <w:abstractNumId w:val="25"/>
  </w:num>
  <w:num w:numId="17">
    <w:abstractNumId w:val="24"/>
  </w:num>
  <w:num w:numId="18">
    <w:abstractNumId w:val="10"/>
  </w:num>
  <w:num w:numId="19">
    <w:abstractNumId w:val="36"/>
  </w:num>
  <w:num w:numId="20">
    <w:abstractNumId w:val="19"/>
  </w:num>
  <w:num w:numId="21">
    <w:abstractNumId w:val="10"/>
  </w:num>
  <w:num w:numId="22">
    <w:abstractNumId w:val="12"/>
  </w:num>
  <w:num w:numId="23">
    <w:abstractNumId w:val="17"/>
  </w:num>
  <w:num w:numId="24">
    <w:abstractNumId w:val="39"/>
  </w:num>
  <w:num w:numId="25">
    <w:abstractNumId w:val="31"/>
  </w:num>
  <w:num w:numId="26">
    <w:abstractNumId w:val="33"/>
  </w:num>
  <w:num w:numId="27">
    <w:abstractNumId w:val="40"/>
  </w:num>
  <w:num w:numId="28">
    <w:abstractNumId w:val="37"/>
  </w:num>
  <w:num w:numId="29">
    <w:abstractNumId w:val="38"/>
  </w:num>
  <w:num w:numId="30">
    <w:abstractNumId w:val="26"/>
  </w:num>
  <w:num w:numId="31">
    <w:abstractNumId w:val="28"/>
  </w:num>
  <w:num w:numId="32">
    <w:abstractNumId w:val="42"/>
  </w:num>
  <w:num w:numId="33">
    <w:abstractNumId w:val="15"/>
  </w:num>
  <w:num w:numId="34">
    <w:abstractNumId w:val="22"/>
  </w:num>
  <w:num w:numId="35">
    <w:abstractNumId w:val="6"/>
  </w:num>
  <w:num w:numId="36">
    <w:abstractNumId w:val="23"/>
  </w:num>
  <w:num w:numId="37">
    <w:abstractNumId w:val="27"/>
  </w:num>
  <w:num w:numId="38">
    <w:abstractNumId w:val="21"/>
  </w:num>
  <w:num w:numId="39">
    <w:abstractNumId w:val="13"/>
  </w:num>
  <w:num w:numId="40">
    <w:abstractNumId w:val="32"/>
  </w:num>
  <w:num w:numId="41">
    <w:abstractNumId w:val="34"/>
  </w:num>
  <w:num w:numId="42">
    <w:abstractNumId w:val="29"/>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2"/>
  </w:compat>
  <w:rsids>
    <w:rsidRoot w:val="00A46AF5"/>
    <w:rsid w:val="00006F5A"/>
    <w:rsid w:val="00014FC4"/>
    <w:rsid w:val="0004337F"/>
    <w:rsid w:val="000447AE"/>
    <w:rsid w:val="00052CCD"/>
    <w:rsid w:val="00057584"/>
    <w:rsid w:val="00085976"/>
    <w:rsid w:val="000D04FB"/>
    <w:rsid w:val="0011463B"/>
    <w:rsid w:val="001154D4"/>
    <w:rsid w:val="0012748C"/>
    <w:rsid w:val="00177996"/>
    <w:rsid w:val="00194A30"/>
    <w:rsid w:val="001B5857"/>
    <w:rsid w:val="001F5BB8"/>
    <w:rsid w:val="002100BE"/>
    <w:rsid w:val="0022084C"/>
    <w:rsid w:val="00241921"/>
    <w:rsid w:val="0026129C"/>
    <w:rsid w:val="00272790"/>
    <w:rsid w:val="002854D6"/>
    <w:rsid w:val="002918C6"/>
    <w:rsid w:val="003041A4"/>
    <w:rsid w:val="00311B64"/>
    <w:rsid w:val="00341ADF"/>
    <w:rsid w:val="0034648B"/>
    <w:rsid w:val="00347A68"/>
    <w:rsid w:val="00360686"/>
    <w:rsid w:val="003777C6"/>
    <w:rsid w:val="00395AB8"/>
    <w:rsid w:val="003A2CC6"/>
    <w:rsid w:val="003B6093"/>
    <w:rsid w:val="003D6D40"/>
    <w:rsid w:val="003F4F1F"/>
    <w:rsid w:val="003F5FED"/>
    <w:rsid w:val="004140E6"/>
    <w:rsid w:val="0043054C"/>
    <w:rsid w:val="00436614"/>
    <w:rsid w:val="004370C2"/>
    <w:rsid w:val="00464C6B"/>
    <w:rsid w:val="00467AD5"/>
    <w:rsid w:val="004D35DA"/>
    <w:rsid w:val="00547999"/>
    <w:rsid w:val="005616E1"/>
    <w:rsid w:val="00566760"/>
    <w:rsid w:val="00582D6E"/>
    <w:rsid w:val="005A70D7"/>
    <w:rsid w:val="005C3ABA"/>
    <w:rsid w:val="00624CB9"/>
    <w:rsid w:val="0066331D"/>
    <w:rsid w:val="006746AE"/>
    <w:rsid w:val="00693691"/>
    <w:rsid w:val="006A2D71"/>
    <w:rsid w:val="006F411D"/>
    <w:rsid w:val="006F5885"/>
    <w:rsid w:val="006F5DCC"/>
    <w:rsid w:val="007134AC"/>
    <w:rsid w:val="00714726"/>
    <w:rsid w:val="007305CA"/>
    <w:rsid w:val="0073230E"/>
    <w:rsid w:val="00740255"/>
    <w:rsid w:val="007702DE"/>
    <w:rsid w:val="00774797"/>
    <w:rsid w:val="00796649"/>
    <w:rsid w:val="007A0997"/>
    <w:rsid w:val="007D75E3"/>
    <w:rsid w:val="007F3F4D"/>
    <w:rsid w:val="008207F4"/>
    <w:rsid w:val="008374FF"/>
    <w:rsid w:val="008575C1"/>
    <w:rsid w:val="00860D99"/>
    <w:rsid w:val="00862A14"/>
    <w:rsid w:val="008652CD"/>
    <w:rsid w:val="00881582"/>
    <w:rsid w:val="0089201C"/>
    <w:rsid w:val="008A7ECA"/>
    <w:rsid w:val="008B0D12"/>
    <w:rsid w:val="008D0C13"/>
    <w:rsid w:val="008D2AAA"/>
    <w:rsid w:val="008D7AD0"/>
    <w:rsid w:val="008F2FEC"/>
    <w:rsid w:val="008F3ABA"/>
    <w:rsid w:val="0090199D"/>
    <w:rsid w:val="00906747"/>
    <w:rsid w:val="00907B12"/>
    <w:rsid w:val="00940A22"/>
    <w:rsid w:val="0094405C"/>
    <w:rsid w:val="00952259"/>
    <w:rsid w:val="00966E94"/>
    <w:rsid w:val="00972826"/>
    <w:rsid w:val="009818A3"/>
    <w:rsid w:val="009907BF"/>
    <w:rsid w:val="009942C9"/>
    <w:rsid w:val="009A2622"/>
    <w:rsid w:val="009D2E0E"/>
    <w:rsid w:val="009F2539"/>
    <w:rsid w:val="009F31E1"/>
    <w:rsid w:val="009F7BA7"/>
    <w:rsid w:val="00A1286B"/>
    <w:rsid w:val="00A14430"/>
    <w:rsid w:val="00A46AF5"/>
    <w:rsid w:val="00A76200"/>
    <w:rsid w:val="00A87423"/>
    <w:rsid w:val="00AB3DF8"/>
    <w:rsid w:val="00AC28EC"/>
    <w:rsid w:val="00AC5AA3"/>
    <w:rsid w:val="00AE05AB"/>
    <w:rsid w:val="00B5094E"/>
    <w:rsid w:val="00B50FEF"/>
    <w:rsid w:val="00B71809"/>
    <w:rsid w:val="00B80453"/>
    <w:rsid w:val="00B9135B"/>
    <w:rsid w:val="00BA124B"/>
    <w:rsid w:val="00BA1CC1"/>
    <w:rsid w:val="00BA5141"/>
    <w:rsid w:val="00BD33EB"/>
    <w:rsid w:val="00BE2FA8"/>
    <w:rsid w:val="00BE6A82"/>
    <w:rsid w:val="00BF1496"/>
    <w:rsid w:val="00BF15B7"/>
    <w:rsid w:val="00C05D7E"/>
    <w:rsid w:val="00C16854"/>
    <w:rsid w:val="00C60484"/>
    <w:rsid w:val="00C7304F"/>
    <w:rsid w:val="00C7634D"/>
    <w:rsid w:val="00C81697"/>
    <w:rsid w:val="00CA16FD"/>
    <w:rsid w:val="00CA7943"/>
    <w:rsid w:val="00CB7D9B"/>
    <w:rsid w:val="00CF128B"/>
    <w:rsid w:val="00CF1A8B"/>
    <w:rsid w:val="00D15AF1"/>
    <w:rsid w:val="00D15B0E"/>
    <w:rsid w:val="00D34049"/>
    <w:rsid w:val="00D635D3"/>
    <w:rsid w:val="00D833DB"/>
    <w:rsid w:val="00E010AE"/>
    <w:rsid w:val="00E17389"/>
    <w:rsid w:val="00E43E59"/>
    <w:rsid w:val="00E44085"/>
    <w:rsid w:val="00E60264"/>
    <w:rsid w:val="00E660DD"/>
    <w:rsid w:val="00E80C4D"/>
    <w:rsid w:val="00EB1E3D"/>
    <w:rsid w:val="00EB65E4"/>
    <w:rsid w:val="00EC2DC0"/>
    <w:rsid w:val="00ED5608"/>
    <w:rsid w:val="00EE73BA"/>
    <w:rsid w:val="00F1022E"/>
    <w:rsid w:val="00F15486"/>
    <w:rsid w:val="00F17021"/>
    <w:rsid w:val="00F22CFB"/>
    <w:rsid w:val="00F5105D"/>
    <w:rsid w:val="00F62320"/>
    <w:rsid w:val="00F73AB7"/>
    <w:rsid w:val="00F750C4"/>
    <w:rsid w:val="00FC0600"/>
    <w:rsid w:val="00FD356A"/>
    <w:rsid w:val="00FD5625"/>
    <w:rsid w:val="00FF03CA"/>
    <w:rsid w:val="00FF47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FEC"/>
    <w:pPr>
      <w:widowControl w:val="0"/>
      <w:suppressAutoHyphens/>
    </w:pPr>
    <w:rPr>
      <w:rFonts w:eastAsia="Andale Sans UI"/>
      <w:kern w:val="1"/>
      <w:sz w:val="24"/>
      <w:szCs w:val="24"/>
    </w:rPr>
  </w:style>
  <w:style w:type="paragraph" w:styleId="Titolo2">
    <w:name w:val="heading 2"/>
    <w:basedOn w:val="Normale"/>
    <w:qFormat/>
    <w:rsid w:val="007305CA"/>
    <w:pPr>
      <w:keepNext/>
      <w:numPr>
        <w:ilvl w:val="1"/>
        <w:numId w:val="1"/>
      </w:numPr>
      <w:jc w:val="center"/>
      <w:outlineLvl w:val="1"/>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rsid w:val="007305CA"/>
    <w:rPr>
      <w:rFonts w:ascii="OpenSymbol" w:eastAsia="OpenSymbol" w:hAnsi="OpenSymbol" w:cs="OpenSymbol"/>
    </w:rPr>
  </w:style>
  <w:style w:type="character" w:customStyle="1" w:styleId="Caratteredinumerazione">
    <w:name w:val="Carattere di numerazione"/>
    <w:rsid w:val="007305CA"/>
  </w:style>
  <w:style w:type="paragraph" w:customStyle="1" w:styleId="Intestazione1">
    <w:name w:val="Intestazione1"/>
    <w:basedOn w:val="Normale"/>
    <w:next w:val="Corpotesto"/>
    <w:rsid w:val="007305CA"/>
    <w:pPr>
      <w:keepNext/>
      <w:spacing w:before="240" w:after="120"/>
    </w:pPr>
    <w:rPr>
      <w:rFonts w:ascii="Arial" w:hAnsi="Arial" w:cs="Tahoma"/>
      <w:sz w:val="28"/>
      <w:szCs w:val="28"/>
    </w:rPr>
  </w:style>
  <w:style w:type="paragraph" w:styleId="Corpotesto">
    <w:name w:val="Body Text"/>
    <w:basedOn w:val="Normale"/>
    <w:rsid w:val="007305CA"/>
    <w:pPr>
      <w:spacing w:after="120"/>
    </w:pPr>
  </w:style>
  <w:style w:type="paragraph" w:styleId="Elenco">
    <w:name w:val="List"/>
    <w:basedOn w:val="Corpotesto"/>
    <w:rsid w:val="007305CA"/>
    <w:rPr>
      <w:rFonts w:cs="Tahoma"/>
    </w:rPr>
  </w:style>
  <w:style w:type="paragraph" w:customStyle="1" w:styleId="Didascalia1">
    <w:name w:val="Didascalia1"/>
    <w:basedOn w:val="Normale"/>
    <w:rsid w:val="007305CA"/>
    <w:pPr>
      <w:suppressLineNumbers/>
      <w:spacing w:before="120" w:after="120"/>
    </w:pPr>
    <w:rPr>
      <w:rFonts w:cs="Tahoma"/>
      <w:i/>
      <w:iCs/>
    </w:rPr>
  </w:style>
  <w:style w:type="paragraph" w:customStyle="1" w:styleId="Indice">
    <w:name w:val="Indice"/>
    <w:basedOn w:val="Normale"/>
    <w:rsid w:val="007305CA"/>
    <w:pPr>
      <w:suppressLineNumbers/>
    </w:pPr>
    <w:rPr>
      <w:rFonts w:cs="Tahoma"/>
    </w:rPr>
  </w:style>
  <w:style w:type="paragraph" w:customStyle="1" w:styleId="Contenutotabella">
    <w:name w:val="Contenuto tabella"/>
    <w:basedOn w:val="Normale"/>
    <w:rsid w:val="007305CA"/>
    <w:pPr>
      <w:suppressLineNumbers/>
    </w:pPr>
  </w:style>
  <w:style w:type="paragraph" w:customStyle="1" w:styleId="Intestazionetabella">
    <w:name w:val="Intestazione tabella"/>
    <w:basedOn w:val="Contenutotabella"/>
    <w:rsid w:val="007305CA"/>
    <w:pPr>
      <w:jc w:val="center"/>
    </w:pPr>
    <w:rPr>
      <w:b/>
      <w:bCs/>
    </w:rPr>
  </w:style>
  <w:style w:type="paragraph" w:styleId="Paragrafoelenco">
    <w:name w:val="List Paragraph"/>
    <w:basedOn w:val="Normale"/>
    <w:uiPriority w:val="34"/>
    <w:qFormat/>
    <w:rsid w:val="00F17021"/>
    <w:pPr>
      <w:ind w:left="708"/>
    </w:pPr>
  </w:style>
  <w:style w:type="table" w:styleId="Grigliatabella">
    <w:name w:val="Table Grid"/>
    <w:basedOn w:val="Tabellanormale"/>
    <w:rsid w:val="0005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7304F"/>
    <w:rPr>
      <w:rFonts w:ascii="Tahoma" w:hAnsi="Tahoma"/>
      <w:sz w:val="16"/>
      <w:szCs w:val="16"/>
    </w:rPr>
  </w:style>
  <w:style w:type="character" w:customStyle="1" w:styleId="TestofumettoCarattere">
    <w:name w:val="Testo fumetto Carattere"/>
    <w:link w:val="Testofumetto"/>
    <w:uiPriority w:val="99"/>
    <w:semiHidden/>
    <w:rsid w:val="00C7304F"/>
    <w:rPr>
      <w:rFonts w:ascii="Tahoma" w:eastAsia="Andale Sans UI" w:hAnsi="Tahoma" w:cs="Tahoma"/>
      <w:kern w:val="1"/>
      <w:sz w:val="16"/>
      <w:szCs w:val="16"/>
    </w:rPr>
  </w:style>
  <w:style w:type="character" w:styleId="Enfasigrassetto">
    <w:name w:val="Strong"/>
    <w:uiPriority w:val="22"/>
    <w:qFormat/>
    <w:rsid w:val="004370C2"/>
    <w:rPr>
      <w:b/>
      <w:bCs/>
    </w:rPr>
  </w:style>
  <w:style w:type="character" w:customStyle="1" w:styleId="cf2">
    <w:name w:val="cf2"/>
    <w:rsid w:val="00EB1E3D"/>
  </w:style>
  <w:style w:type="character" w:styleId="Collegamentoipertestuale">
    <w:name w:val="Hyperlink"/>
    <w:uiPriority w:val="99"/>
    <w:rsid w:val="00241921"/>
    <w:rPr>
      <w:color w:val="0000FF"/>
      <w:u w:val="single"/>
    </w:rPr>
  </w:style>
  <w:style w:type="paragraph" w:customStyle="1" w:styleId="USOBOLLO">
    <w:name w:val="USOBOLLO"/>
    <w:basedOn w:val="Normale"/>
    <w:rsid w:val="00241921"/>
    <w:pPr>
      <w:suppressAutoHyphens w:val="0"/>
      <w:spacing w:line="479" w:lineRule="atLeast"/>
      <w:jc w:val="both"/>
    </w:pPr>
    <w:rPr>
      <w:rFonts w:ascii="Century Schoolbook" w:eastAsia="Times New Roman" w:hAnsi="Century Schoolbook" w:cs="Century Schoolbook"/>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1746-8986-4CA6-8152-9205B7D8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2808</Words>
  <Characters>16012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Bianco Dolino</dc:creator>
  <cp:keywords/>
  <cp:lastModifiedBy>Piera Conca</cp:lastModifiedBy>
  <cp:revision>25</cp:revision>
  <cp:lastPrinted>2020-11-12T09:47:00Z</cp:lastPrinted>
  <dcterms:created xsi:type="dcterms:W3CDTF">2020-10-29T15:25:00Z</dcterms:created>
  <dcterms:modified xsi:type="dcterms:W3CDTF">2020-11-12T13:11:00Z</dcterms:modified>
</cp:coreProperties>
</file>